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3E00" w14:textId="0C6BD9BF" w:rsidR="005D196D" w:rsidRPr="00C0402B" w:rsidRDefault="005D196D" w:rsidP="00274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Research Paper</w:t>
      </w:r>
      <w:r w:rsidR="003243AA">
        <w:rPr>
          <w:rFonts w:ascii="Times New Roman" w:hAnsi="Times New Roman" w:cs="Times New Roman"/>
          <w:b/>
          <w:bCs/>
        </w:rPr>
        <w:t xml:space="preserve"> (Life Tables Write-Up)</w:t>
      </w:r>
      <w:r w:rsidRPr="00C0402B">
        <w:rPr>
          <w:rFonts w:ascii="Times New Roman" w:hAnsi="Times New Roman" w:cs="Times New Roman"/>
          <w:b/>
          <w:bCs/>
        </w:rPr>
        <w:t xml:space="preserve"> Guidelines</w:t>
      </w:r>
    </w:p>
    <w:p w14:paraId="717A3461" w14:textId="77777777" w:rsidR="005D196D" w:rsidRPr="00C0402B" w:rsidRDefault="005D196D" w:rsidP="00CC0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D615671" w14:textId="2BBB580F" w:rsidR="00C7479C" w:rsidRPr="00C0402B" w:rsidRDefault="00432CDC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Due: </w:t>
      </w:r>
      <w:r w:rsidR="0010138C">
        <w:rPr>
          <w:rFonts w:ascii="Times New Roman" w:hAnsi="Times New Roman" w:cs="Times New Roman"/>
          <w:b/>
          <w:bCs/>
        </w:rPr>
        <w:t>TBD by TA</w:t>
      </w:r>
    </w:p>
    <w:p w14:paraId="4B28E07E" w14:textId="77777777" w:rsidR="000F4C3B" w:rsidRDefault="000F4C3B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83857C9" w14:textId="2A83E901" w:rsidR="00CF30FB" w:rsidRPr="00C0402B" w:rsidRDefault="001377D5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Cs/>
        </w:rPr>
        <w:t>Assignments will need to be submitted</w:t>
      </w:r>
      <w:r w:rsidR="00CF30FB" w:rsidRPr="00C0402B">
        <w:rPr>
          <w:rFonts w:ascii="Times New Roman" w:hAnsi="Times New Roman" w:cs="Times New Roman"/>
          <w:bCs/>
        </w:rPr>
        <w:t xml:space="preserve"> to </w:t>
      </w:r>
      <w:hyperlink r:id="rId5" w:history="1">
        <w:r w:rsidR="00432CDC" w:rsidRPr="00432CDC">
          <w:rPr>
            <w:rStyle w:val="Hyperlink"/>
            <w:rFonts w:ascii="Times New Roman" w:hAnsi="Times New Roman" w:cs="Times New Roman"/>
            <w:bCs/>
          </w:rPr>
          <w:t>http://www.turnitin.com</w:t>
        </w:r>
      </w:hyperlink>
      <w:r w:rsidR="00432CDC">
        <w:rPr>
          <w:rFonts w:ascii="Times New Roman" w:hAnsi="Times New Roman" w:cs="Times New Roman"/>
          <w:bCs/>
        </w:rPr>
        <w:t xml:space="preserve"> </w:t>
      </w:r>
      <w:r w:rsidR="00CF30FB" w:rsidRPr="00C0402B">
        <w:rPr>
          <w:rFonts w:ascii="Times New Roman" w:hAnsi="Times New Roman" w:cs="Times New Roman"/>
          <w:bCs/>
        </w:rPr>
        <w:t>to check for plagiarism.</w:t>
      </w:r>
      <w:r w:rsidR="00C7479C" w:rsidRPr="00C0402B">
        <w:rPr>
          <w:rFonts w:ascii="Times New Roman" w:hAnsi="Times New Roman" w:cs="Times New Roman"/>
          <w:bCs/>
        </w:rPr>
        <w:t xml:space="preserve">  If your paper is </w:t>
      </w:r>
      <w:r w:rsidRPr="00C0402B">
        <w:rPr>
          <w:rFonts w:ascii="Times New Roman" w:hAnsi="Times New Roman" w:cs="Times New Roman"/>
          <w:bCs/>
        </w:rPr>
        <w:t>30</w:t>
      </w:r>
      <w:r w:rsidR="00C7479C" w:rsidRPr="00C0402B">
        <w:rPr>
          <w:rFonts w:ascii="Times New Roman" w:hAnsi="Times New Roman" w:cs="Times New Roman"/>
          <w:bCs/>
        </w:rPr>
        <w:t xml:space="preserve">% similar to other papers, </w:t>
      </w:r>
      <w:r w:rsidR="00432CDC">
        <w:rPr>
          <w:rFonts w:ascii="Times New Roman" w:hAnsi="Times New Roman" w:cs="Times New Roman"/>
          <w:bCs/>
        </w:rPr>
        <w:t xml:space="preserve">academic articles, </w:t>
      </w:r>
      <w:r w:rsidR="00C7479C" w:rsidRPr="00C0402B">
        <w:rPr>
          <w:rFonts w:ascii="Times New Roman" w:hAnsi="Times New Roman" w:cs="Times New Roman"/>
          <w:bCs/>
        </w:rPr>
        <w:t xml:space="preserve">websites, </w:t>
      </w:r>
      <w:r w:rsidR="00C7479C" w:rsidRPr="00432CDC">
        <w:rPr>
          <w:rFonts w:ascii="Times New Roman" w:hAnsi="Times New Roman" w:cs="Times New Roman"/>
          <w:bCs/>
          <w:i/>
        </w:rPr>
        <w:t>etc</w:t>
      </w:r>
      <w:r w:rsidR="00C7479C" w:rsidRPr="00C0402B">
        <w:rPr>
          <w:rFonts w:ascii="Times New Roman" w:hAnsi="Times New Roman" w:cs="Times New Roman"/>
          <w:bCs/>
        </w:rPr>
        <w:t xml:space="preserve">. you will receive </w:t>
      </w:r>
      <w:r w:rsidR="00C7479C" w:rsidRPr="00C0402B">
        <w:rPr>
          <w:rFonts w:ascii="Times New Roman" w:hAnsi="Times New Roman" w:cs="Times New Roman"/>
          <w:b/>
          <w:bCs/>
          <w:u w:val="single"/>
        </w:rPr>
        <w:t>NO CREDIT</w:t>
      </w:r>
      <w:r w:rsidR="00C7479C" w:rsidRPr="00C0402B">
        <w:rPr>
          <w:rFonts w:ascii="Times New Roman" w:hAnsi="Times New Roman" w:cs="Times New Roman"/>
          <w:bCs/>
        </w:rPr>
        <w:t xml:space="preserve"> for </w:t>
      </w:r>
      <w:r w:rsidRPr="00C0402B">
        <w:rPr>
          <w:rFonts w:ascii="Times New Roman" w:hAnsi="Times New Roman" w:cs="Times New Roman"/>
          <w:bCs/>
        </w:rPr>
        <w:t>this</w:t>
      </w:r>
      <w:r w:rsidR="00C7479C" w:rsidRPr="00C0402B">
        <w:rPr>
          <w:rFonts w:ascii="Times New Roman" w:hAnsi="Times New Roman" w:cs="Times New Roman"/>
          <w:bCs/>
        </w:rPr>
        <w:t xml:space="preserve"> assignment.</w:t>
      </w:r>
      <w:r w:rsidR="00BA6700">
        <w:rPr>
          <w:rFonts w:ascii="Times New Roman" w:hAnsi="Times New Roman" w:cs="Times New Roman"/>
          <w:bCs/>
        </w:rPr>
        <w:t xml:space="preserve"> Remember that this research paper is </w:t>
      </w:r>
      <w:r w:rsidR="00BA6700" w:rsidRPr="00F61206">
        <w:rPr>
          <w:rFonts w:ascii="Times New Roman" w:hAnsi="Times New Roman" w:cs="Times New Roman"/>
          <w:b/>
          <w:bCs/>
        </w:rPr>
        <w:t>20% of your total grade</w:t>
      </w:r>
      <w:r w:rsidR="00BA6700">
        <w:rPr>
          <w:rFonts w:ascii="Times New Roman" w:hAnsi="Times New Roman" w:cs="Times New Roman"/>
          <w:bCs/>
        </w:rPr>
        <w:t>!</w:t>
      </w:r>
    </w:p>
    <w:p w14:paraId="7A445A27" w14:textId="77777777" w:rsidR="00F0356A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B330E02" w14:textId="1FE36189" w:rsidR="00F0356A" w:rsidRPr="000D2F13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Objective</w:t>
      </w:r>
      <w:r w:rsidR="000D2F13">
        <w:rPr>
          <w:rFonts w:ascii="Times New Roman" w:hAnsi="Times New Roman" w:cs="Times New Roman"/>
          <w:b/>
          <w:bCs/>
        </w:rPr>
        <w:t>:</w:t>
      </w:r>
    </w:p>
    <w:p w14:paraId="50AD4555" w14:textId="75823D0C" w:rsidR="00F0356A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This report will be formatted like a real scientific paper in writing style and content. That means all seven components of a scientific paper that we learned about in Week 1 (Title, Abstract, Intro</w:t>
      </w:r>
      <w:r w:rsidR="00FC4051">
        <w:rPr>
          <w:rFonts w:ascii="Times New Roman" w:hAnsi="Times New Roman" w:cs="Times New Roman"/>
          <w:bCs/>
        </w:rPr>
        <w:t>duction</w:t>
      </w:r>
      <w:r>
        <w:rPr>
          <w:rFonts w:ascii="Times New Roman" w:hAnsi="Times New Roman" w:cs="Times New Roman"/>
          <w:bCs/>
        </w:rPr>
        <w:t xml:space="preserve">, Methods, Results, Discussion, </w:t>
      </w:r>
      <w:r w:rsidR="00833C09">
        <w:rPr>
          <w:rFonts w:ascii="Times New Roman" w:hAnsi="Times New Roman" w:cs="Times New Roman"/>
          <w:bCs/>
        </w:rPr>
        <w:t>References</w:t>
      </w:r>
      <w:r>
        <w:rPr>
          <w:rFonts w:ascii="Times New Roman" w:hAnsi="Times New Roman" w:cs="Times New Roman"/>
          <w:bCs/>
        </w:rPr>
        <w:t xml:space="preserve">) will be present in this report. It also means that someone who has no idea what we did in lab that day should be able to read this report and </w:t>
      </w:r>
      <w:r w:rsidR="00814C48">
        <w:rPr>
          <w:rFonts w:ascii="Times New Roman" w:hAnsi="Times New Roman" w:cs="Times New Roman"/>
          <w:bCs/>
        </w:rPr>
        <w:t>understand</w:t>
      </w:r>
      <w:r>
        <w:rPr>
          <w:rFonts w:ascii="Times New Roman" w:hAnsi="Times New Roman" w:cs="Times New Roman"/>
          <w:bCs/>
        </w:rPr>
        <w:t xml:space="preserve"> it. We recommend you give this report to someone else (a parent, a friend not in Ecology lab) to make sure </w:t>
      </w:r>
      <w:r w:rsidR="00814C48">
        <w:rPr>
          <w:rFonts w:ascii="Times New Roman" w:hAnsi="Times New Roman" w:cs="Times New Roman"/>
          <w:bCs/>
        </w:rPr>
        <w:t xml:space="preserve">that </w:t>
      </w:r>
      <w:r>
        <w:rPr>
          <w:rFonts w:ascii="Times New Roman" w:hAnsi="Times New Roman" w:cs="Times New Roman"/>
          <w:bCs/>
        </w:rPr>
        <w:t>you accomplished this</w:t>
      </w:r>
      <w:r w:rsidR="00814C48">
        <w:rPr>
          <w:rFonts w:ascii="Times New Roman" w:hAnsi="Times New Roman" w:cs="Times New Roman"/>
          <w:bCs/>
        </w:rPr>
        <w:t xml:space="preserve"> objective</w:t>
      </w:r>
      <w:r>
        <w:rPr>
          <w:rFonts w:ascii="Times New Roman" w:hAnsi="Times New Roman" w:cs="Times New Roman"/>
          <w:bCs/>
        </w:rPr>
        <w:t>.</w:t>
      </w:r>
    </w:p>
    <w:p w14:paraId="2249A938" w14:textId="77777777" w:rsidR="00F0356A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EED8CED" w14:textId="5ECD4874" w:rsidR="00F0356A" w:rsidRPr="00B206CC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the report, you’ll be comparing the data </w:t>
      </w:r>
      <w:r w:rsidR="00814C48">
        <w:rPr>
          <w:rFonts w:ascii="Times New Roman" w:hAnsi="Times New Roman" w:cs="Times New Roman"/>
          <w:bCs/>
        </w:rPr>
        <w:t xml:space="preserve">that </w:t>
      </w:r>
      <w:r>
        <w:rPr>
          <w:rFonts w:ascii="Times New Roman" w:hAnsi="Times New Roman" w:cs="Times New Roman"/>
          <w:bCs/>
        </w:rPr>
        <w:t>you collected in class to data from a pre</w:t>
      </w:r>
      <w:r w:rsidR="008B3226">
        <w:rPr>
          <w:rFonts w:ascii="Times New Roman" w:hAnsi="Times New Roman" w:cs="Times New Roman"/>
          <w:bCs/>
        </w:rPr>
        <w:t xml:space="preserve">vious semester. The data from </w:t>
      </w:r>
      <w:r w:rsidR="000C45D1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>previous semester</w:t>
      </w:r>
      <w:r w:rsidR="000C45D1">
        <w:rPr>
          <w:rFonts w:ascii="Times New Roman" w:hAnsi="Times New Roman" w:cs="Times New Roman"/>
          <w:bCs/>
        </w:rPr>
        <w:t xml:space="preserve"> and the raw data that you collected this semester</w:t>
      </w:r>
      <w:r>
        <w:rPr>
          <w:rFonts w:ascii="Times New Roman" w:hAnsi="Times New Roman" w:cs="Times New Roman"/>
          <w:bCs/>
        </w:rPr>
        <w:t xml:space="preserve"> </w:t>
      </w:r>
      <w:r w:rsidR="00FF2DC0">
        <w:rPr>
          <w:rFonts w:ascii="Times New Roman" w:hAnsi="Times New Roman" w:cs="Times New Roman"/>
          <w:bCs/>
        </w:rPr>
        <w:t>are</w:t>
      </w:r>
      <w:r w:rsidR="00814C48">
        <w:rPr>
          <w:rFonts w:ascii="Times New Roman" w:hAnsi="Times New Roman" w:cs="Times New Roman"/>
          <w:bCs/>
        </w:rPr>
        <w:t xml:space="preserve"> </w:t>
      </w:r>
      <w:r w:rsidR="00036A68">
        <w:rPr>
          <w:rFonts w:ascii="Times New Roman" w:hAnsi="Times New Roman" w:cs="Times New Roman"/>
          <w:bCs/>
        </w:rPr>
        <w:t>in an</w:t>
      </w:r>
      <w:r w:rsidR="00FF2DC0">
        <w:rPr>
          <w:rFonts w:ascii="Times New Roman" w:hAnsi="Times New Roman" w:cs="Times New Roman"/>
          <w:bCs/>
        </w:rPr>
        <w:t xml:space="preserve"> Excel spreadsheet.</w:t>
      </w:r>
      <w:r w:rsidR="00814C48">
        <w:rPr>
          <w:rFonts w:ascii="Times New Roman" w:hAnsi="Times New Roman" w:cs="Times New Roman"/>
          <w:bCs/>
        </w:rPr>
        <w:t xml:space="preserve"> </w:t>
      </w:r>
      <w:r w:rsidR="005E2290">
        <w:rPr>
          <w:rFonts w:ascii="Times New Roman" w:hAnsi="Times New Roman" w:cs="Times New Roman"/>
          <w:bCs/>
        </w:rPr>
        <w:t xml:space="preserve">This Excel spreadsheet </w:t>
      </w:r>
      <w:r w:rsidR="00814C48">
        <w:rPr>
          <w:rFonts w:ascii="Times New Roman" w:hAnsi="Times New Roman" w:cs="Times New Roman"/>
          <w:bCs/>
        </w:rPr>
        <w:t>will be sent to you by email after class.</w:t>
      </w:r>
    </w:p>
    <w:p w14:paraId="53D310A5" w14:textId="77777777" w:rsidR="00C7479C" w:rsidRPr="00582DE9" w:rsidRDefault="00C7479C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1C61D03" w14:textId="77777777" w:rsidR="00CF30FB" w:rsidRPr="00C0402B" w:rsidRDefault="00CF30FB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Requirements:</w:t>
      </w:r>
    </w:p>
    <w:p w14:paraId="6853CFDC" w14:textId="191CB323" w:rsidR="00CF30FB" w:rsidRPr="00C0402B" w:rsidRDefault="00CF30FB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Cover page with</w:t>
      </w:r>
      <w:r w:rsidR="002F7811">
        <w:rPr>
          <w:rFonts w:ascii="Times New Roman" w:hAnsi="Times New Roman" w:cs="Times New Roman"/>
        </w:rPr>
        <w:t xml:space="preserve"> </w:t>
      </w:r>
      <w:r w:rsidR="00FC367C" w:rsidRPr="001A78BD">
        <w:rPr>
          <w:rFonts w:ascii="Times New Roman" w:hAnsi="Times New Roman" w:cs="Times New Roman"/>
          <w:b/>
        </w:rPr>
        <w:t>Title</w:t>
      </w:r>
      <w:r w:rsidR="00C57DA5">
        <w:rPr>
          <w:rFonts w:ascii="Times New Roman" w:hAnsi="Times New Roman" w:cs="Times New Roman"/>
        </w:rPr>
        <w:t xml:space="preserve"> of your research article</w:t>
      </w:r>
      <w:r w:rsidR="001A78BD">
        <w:rPr>
          <w:rFonts w:ascii="Times New Roman" w:hAnsi="Times New Roman" w:cs="Times New Roman"/>
        </w:rPr>
        <w:t>,</w:t>
      </w:r>
      <w:r w:rsidRPr="00C0402B">
        <w:rPr>
          <w:rFonts w:ascii="Times New Roman" w:hAnsi="Times New Roman" w:cs="Times New Roman"/>
        </w:rPr>
        <w:t xml:space="preserve"> </w:t>
      </w:r>
      <w:r w:rsidRPr="001A78BD">
        <w:rPr>
          <w:rFonts w:ascii="Times New Roman" w:hAnsi="Times New Roman" w:cs="Times New Roman"/>
          <w:b/>
        </w:rPr>
        <w:t>your name</w:t>
      </w:r>
      <w:r w:rsidR="001A78BD">
        <w:rPr>
          <w:rFonts w:ascii="Times New Roman" w:hAnsi="Times New Roman" w:cs="Times New Roman"/>
        </w:rPr>
        <w:t>,</w:t>
      </w:r>
      <w:r w:rsidRPr="00C0402B">
        <w:rPr>
          <w:rFonts w:ascii="Times New Roman" w:hAnsi="Times New Roman" w:cs="Times New Roman"/>
        </w:rPr>
        <w:t xml:space="preserve"> </w:t>
      </w:r>
      <w:r w:rsidR="001A78BD">
        <w:rPr>
          <w:rFonts w:ascii="Times New Roman" w:hAnsi="Times New Roman" w:cs="Times New Roman"/>
        </w:rPr>
        <w:t xml:space="preserve">&amp; the </w:t>
      </w:r>
      <w:r w:rsidR="001A78BD">
        <w:rPr>
          <w:rFonts w:ascii="Times New Roman" w:hAnsi="Times New Roman" w:cs="Times New Roman"/>
          <w:b/>
        </w:rPr>
        <w:t>date</w:t>
      </w:r>
    </w:p>
    <w:p w14:paraId="725A079B" w14:textId="03F23538" w:rsidR="00CF30FB" w:rsidRPr="00C0402B" w:rsidRDefault="002B0415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6D8E">
        <w:rPr>
          <w:rFonts w:ascii="Times New Roman" w:hAnsi="Times New Roman" w:cs="Times New Roman"/>
          <w:b/>
        </w:rPr>
        <w:t>Mini</w:t>
      </w:r>
      <w:r w:rsidR="00D018C8" w:rsidRPr="00B86D8E">
        <w:rPr>
          <w:rFonts w:ascii="Times New Roman" w:hAnsi="Times New Roman" w:cs="Times New Roman"/>
          <w:b/>
        </w:rPr>
        <w:t>m</w:t>
      </w:r>
      <w:r w:rsidR="00403ADE" w:rsidRPr="00B86D8E">
        <w:rPr>
          <w:rFonts w:ascii="Times New Roman" w:hAnsi="Times New Roman" w:cs="Times New Roman"/>
          <w:b/>
        </w:rPr>
        <w:t xml:space="preserve">um </w:t>
      </w:r>
      <w:r w:rsidR="00AC42CD" w:rsidRPr="00B86D8E">
        <w:rPr>
          <w:rFonts w:ascii="Times New Roman" w:hAnsi="Times New Roman" w:cs="Times New Roman"/>
          <w:b/>
        </w:rPr>
        <w:t>3</w:t>
      </w:r>
      <w:r w:rsidR="00CF30FB" w:rsidRPr="00B86D8E">
        <w:rPr>
          <w:rFonts w:ascii="Times New Roman" w:hAnsi="Times New Roman" w:cs="Times New Roman"/>
          <w:b/>
        </w:rPr>
        <w:t xml:space="preserve"> pages </w:t>
      </w:r>
      <w:r w:rsidR="00C7479C" w:rsidRPr="00B86D8E">
        <w:rPr>
          <w:rFonts w:ascii="Times New Roman" w:hAnsi="Times New Roman" w:cs="Times New Roman"/>
          <w:b/>
        </w:rPr>
        <w:t>of</w:t>
      </w:r>
      <w:r w:rsidR="00C7479C" w:rsidRPr="00C0402B">
        <w:rPr>
          <w:rFonts w:ascii="Times New Roman" w:hAnsi="Times New Roman" w:cs="Times New Roman"/>
        </w:rPr>
        <w:t xml:space="preserve"> </w:t>
      </w:r>
      <w:r w:rsidR="00C7479C" w:rsidRPr="00403ADE">
        <w:rPr>
          <w:rFonts w:ascii="Times New Roman" w:hAnsi="Times New Roman" w:cs="Times New Roman"/>
          <w:b/>
        </w:rPr>
        <w:t>text</w:t>
      </w:r>
      <w:r w:rsidR="00C7479C" w:rsidRPr="00C0402B">
        <w:rPr>
          <w:rFonts w:ascii="Times New Roman" w:hAnsi="Times New Roman" w:cs="Times New Roman"/>
        </w:rPr>
        <w:t xml:space="preserve"> </w:t>
      </w:r>
      <w:r w:rsidR="00CF30FB" w:rsidRPr="00C0402B">
        <w:rPr>
          <w:rFonts w:ascii="Times New Roman" w:hAnsi="Times New Roman" w:cs="Times New Roman"/>
        </w:rPr>
        <w:t xml:space="preserve">(not including the </w:t>
      </w:r>
      <w:r w:rsidR="001377D5" w:rsidRPr="00C0402B">
        <w:rPr>
          <w:rFonts w:ascii="Times New Roman" w:hAnsi="Times New Roman" w:cs="Times New Roman"/>
        </w:rPr>
        <w:t>literature</w:t>
      </w:r>
      <w:r w:rsidR="00A22790" w:rsidRPr="00C0402B">
        <w:rPr>
          <w:rFonts w:ascii="Times New Roman" w:hAnsi="Times New Roman" w:cs="Times New Roman"/>
        </w:rPr>
        <w:t xml:space="preserve"> cited</w:t>
      </w:r>
      <w:r w:rsidR="001377D5" w:rsidRPr="00C0402B">
        <w:rPr>
          <w:rFonts w:ascii="Times New Roman" w:hAnsi="Times New Roman" w:cs="Times New Roman"/>
        </w:rPr>
        <w:t xml:space="preserve">, </w:t>
      </w:r>
      <w:r w:rsidR="00C7479C" w:rsidRPr="00C0402B">
        <w:rPr>
          <w:rFonts w:ascii="Times New Roman" w:hAnsi="Times New Roman" w:cs="Times New Roman"/>
        </w:rPr>
        <w:t>figures</w:t>
      </w:r>
      <w:r w:rsidR="001377D5" w:rsidRPr="00C0402B">
        <w:rPr>
          <w:rFonts w:ascii="Times New Roman" w:hAnsi="Times New Roman" w:cs="Times New Roman"/>
        </w:rPr>
        <w:t>, or tables</w:t>
      </w:r>
      <w:r w:rsidR="00CF30FB" w:rsidRPr="00C0402B">
        <w:rPr>
          <w:rFonts w:ascii="Times New Roman" w:hAnsi="Times New Roman" w:cs="Times New Roman"/>
        </w:rPr>
        <w:t>)</w:t>
      </w:r>
    </w:p>
    <w:p w14:paraId="5CFEA263" w14:textId="0FAAA6DE" w:rsidR="005F0FC8" w:rsidRPr="00C0402B" w:rsidRDefault="00424108" w:rsidP="005F0F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Your paper must have the following sections</w:t>
      </w:r>
      <w:r w:rsidR="002F4EAD">
        <w:rPr>
          <w:rFonts w:ascii="Times New Roman" w:hAnsi="Times New Roman" w:cs="Times New Roman"/>
        </w:rPr>
        <w:t xml:space="preserve"> </w:t>
      </w:r>
      <w:r w:rsidR="002F4EAD">
        <w:rPr>
          <w:rFonts w:ascii="Times New Roman" w:hAnsi="Times New Roman" w:cs="Times New Roman"/>
          <w:u w:val="single"/>
        </w:rPr>
        <w:t>in order</w:t>
      </w:r>
      <w:r w:rsidRPr="00C0402B">
        <w:rPr>
          <w:rFonts w:ascii="Times New Roman" w:hAnsi="Times New Roman" w:cs="Times New Roman"/>
        </w:rPr>
        <w:t xml:space="preserve">: </w:t>
      </w:r>
      <w:r w:rsidRPr="00E724DF">
        <w:rPr>
          <w:rFonts w:ascii="Times New Roman" w:hAnsi="Times New Roman" w:cs="Times New Roman"/>
          <w:b/>
        </w:rPr>
        <w:t xml:space="preserve">Title, Abstract, Introduction, Methods, Results, Discussion, </w:t>
      </w:r>
      <w:r w:rsidRPr="00E724DF">
        <w:rPr>
          <w:rFonts w:ascii="Times New Roman" w:hAnsi="Times New Roman" w:cs="Times New Roman"/>
        </w:rPr>
        <w:t>and</w:t>
      </w:r>
      <w:r w:rsidRPr="00E724DF">
        <w:rPr>
          <w:rFonts w:ascii="Times New Roman" w:hAnsi="Times New Roman" w:cs="Times New Roman"/>
          <w:b/>
        </w:rPr>
        <w:t xml:space="preserve"> Literature Cited</w:t>
      </w:r>
      <w:r w:rsidR="00285F34">
        <w:rPr>
          <w:rFonts w:ascii="Times New Roman" w:hAnsi="Times New Roman" w:cs="Times New Roman"/>
        </w:rPr>
        <w:t>.</w:t>
      </w:r>
    </w:p>
    <w:p w14:paraId="3D268ED5" w14:textId="088BB5FB" w:rsidR="005F0FC8" w:rsidRDefault="005F0FC8" w:rsidP="005F0FC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See specifics for some sections below</w:t>
      </w:r>
      <w:r w:rsidR="007F067D">
        <w:rPr>
          <w:rFonts w:ascii="Times New Roman" w:hAnsi="Times New Roman" w:cs="Times New Roman"/>
        </w:rPr>
        <w:t>.</w:t>
      </w:r>
    </w:p>
    <w:p w14:paraId="02E2B99A" w14:textId="6DDDC63F" w:rsidR="00CF30FB" w:rsidRPr="00C0402B" w:rsidRDefault="001377D5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T</w:t>
      </w:r>
      <w:r w:rsidR="00CF30FB" w:rsidRPr="00C0402B">
        <w:rPr>
          <w:rFonts w:ascii="Times New Roman" w:hAnsi="Times New Roman" w:cs="Times New Roman"/>
        </w:rPr>
        <w:t>imes New Roman</w:t>
      </w:r>
      <w:r w:rsidR="0033633B">
        <w:rPr>
          <w:rFonts w:ascii="Times New Roman" w:hAnsi="Times New Roman" w:cs="Times New Roman"/>
        </w:rPr>
        <w:t>,</w:t>
      </w:r>
      <w:r w:rsidR="00CF30FB" w:rsidRPr="00C0402B">
        <w:rPr>
          <w:rFonts w:ascii="Times New Roman" w:hAnsi="Times New Roman" w:cs="Times New Roman"/>
        </w:rPr>
        <w:t xml:space="preserve"> 12</w:t>
      </w:r>
      <w:r w:rsidR="0029138E">
        <w:rPr>
          <w:rFonts w:ascii="Times New Roman" w:hAnsi="Times New Roman" w:cs="Times New Roman"/>
        </w:rPr>
        <w:t xml:space="preserve"> </w:t>
      </w:r>
      <w:proofErr w:type="spellStart"/>
      <w:r w:rsidR="00CF30FB" w:rsidRPr="00C0402B">
        <w:rPr>
          <w:rFonts w:ascii="Times New Roman" w:hAnsi="Times New Roman" w:cs="Times New Roman"/>
        </w:rPr>
        <w:t>pt</w:t>
      </w:r>
      <w:proofErr w:type="spellEnd"/>
      <w:r w:rsidR="00CF30FB" w:rsidRPr="00C0402B">
        <w:rPr>
          <w:rFonts w:ascii="Times New Roman" w:hAnsi="Times New Roman" w:cs="Times New Roman"/>
        </w:rPr>
        <w:t xml:space="preserve"> font</w:t>
      </w:r>
    </w:p>
    <w:p w14:paraId="4EF6F8D3" w14:textId="1504EDF2" w:rsidR="00CF30FB" w:rsidRPr="00C0402B" w:rsidRDefault="00CF7841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D</w:t>
      </w:r>
      <w:r w:rsidR="00F02572">
        <w:rPr>
          <w:rFonts w:ascii="Times New Roman" w:hAnsi="Times New Roman" w:cs="Times New Roman"/>
        </w:rPr>
        <w:t>ouble-</w:t>
      </w:r>
      <w:r w:rsidR="00CF30FB" w:rsidRPr="00C0402B">
        <w:rPr>
          <w:rFonts w:ascii="Times New Roman" w:hAnsi="Times New Roman" w:cs="Times New Roman"/>
        </w:rPr>
        <w:t>spaced</w:t>
      </w:r>
    </w:p>
    <w:p w14:paraId="73B4931D" w14:textId="48943647" w:rsidR="00CF30FB" w:rsidRPr="00C0402B" w:rsidRDefault="00734DEF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1-inch</w:t>
      </w:r>
      <w:r w:rsidR="0010421E">
        <w:rPr>
          <w:rFonts w:ascii="Times New Roman" w:hAnsi="Times New Roman" w:cs="Times New Roman"/>
        </w:rPr>
        <w:t xml:space="preserve"> (2.54 cm)</w:t>
      </w:r>
      <w:r w:rsidR="00CF30FB" w:rsidRPr="00C0402B">
        <w:rPr>
          <w:rFonts w:ascii="Times New Roman" w:hAnsi="Times New Roman" w:cs="Times New Roman"/>
        </w:rPr>
        <w:t xml:space="preserve"> margins</w:t>
      </w:r>
      <w:r w:rsidR="004D1D22">
        <w:rPr>
          <w:rFonts w:ascii="Times New Roman" w:hAnsi="Times New Roman" w:cs="Times New Roman"/>
        </w:rPr>
        <w:t xml:space="preserve"> on all sides</w:t>
      </w:r>
    </w:p>
    <w:p w14:paraId="27190298" w14:textId="77777777" w:rsidR="00734DEF" w:rsidRDefault="00CF7841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2327">
        <w:rPr>
          <w:rFonts w:ascii="Times New Roman" w:hAnsi="Times New Roman" w:cs="Times New Roman"/>
          <w:b/>
        </w:rPr>
        <w:t>I</w:t>
      </w:r>
      <w:r w:rsidR="00CF30FB" w:rsidRPr="002D2327">
        <w:rPr>
          <w:rFonts w:ascii="Times New Roman" w:hAnsi="Times New Roman" w:cs="Times New Roman"/>
          <w:b/>
        </w:rPr>
        <w:t>n-text citations</w:t>
      </w:r>
      <w:r w:rsidR="00CF30FB" w:rsidRPr="00C0402B">
        <w:rPr>
          <w:rFonts w:ascii="Times New Roman" w:hAnsi="Times New Roman" w:cs="Times New Roman"/>
        </w:rPr>
        <w:t xml:space="preserve"> </w:t>
      </w:r>
      <w:r w:rsidR="00734DEF">
        <w:rPr>
          <w:rFonts w:ascii="Times New Roman" w:hAnsi="Times New Roman" w:cs="Times New Roman"/>
        </w:rPr>
        <w:t>required</w:t>
      </w:r>
    </w:p>
    <w:p w14:paraId="585BF846" w14:textId="06588FD0" w:rsidR="00CF30FB" w:rsidRPr="00C0402B" w:rsidRDefault="001377D5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 xml:space="preserve">You must </w:t>
      </w:r>
      <w:r w:rsidRPr="00F4020A">
        <w:rPr>
          <w:rFonts w:ascii="Times New Roman" w:hAnsi="Times New Roman" w:cs="Times New Roman"/>
        </w:rPr>
        <w:t xml:space="preserve">include at </w:t>
      </w:r>
      <w:r w:rsidR="0051164A" w:rsidRPr="00F4020A">
        <w:rPr>
          <w:rFonts w:ascii="Times New Roman" w:hAnsi="Times New Roman" w:cs="Times New Roman"/>
        </w:rPr>
        <w:t>least 3</w:t>
      </w:r>
      <w:r w:rsidR="00850163">
        <w:rPr>
          <w:rFonts w:ascii="Times New Roman" w:hAnsi="Times New Roman" w:cs="Times New Roman"/>
        </w:rPr>
        <w:t xml:space="preserve"> references (primary &amp; secondary </w:t>
      </w:r>
      <w:r w:rsidR="006063C1">
        <w:rPr>
          <w:rFonts w:ascii="Times New Roman" w:hAnsi="Times New Roman" w:cs="Times New Roman"/>
        </w:rPr>
        <w:t>literature</w:t>
      </w:r>
      <w:r w:rsidR="00850163">
        <w:rPr>
          <w:rFonts w:ascii="Times New Roman" w:hAnsi="Times New Roman" w:cs="Times New Roman"/>
        </w:rPr>
        <w:t xml:space="preserve">) </w:t>
      </w:r>
      <w:r w:rsidR="0051164A" w:rsidRPr="00F4020A">
        <w:rPr>
          <w:rFonts w:ascii="Times New Roman" w:hAnsi="Times New Roman" w:cs="Times New Roman"/>
        </w:rPr>
        <w:t>in the Introduction &amp; at least 3 references in the Discussion</w:t>
      </w:r>
      <w:r w:rsidR="0051164A">
        <w:rPr>
          <w:rFonts w:ascii="Times New Roman" w:hAnsi="Times New Roman" w:cs="Times New Roman"/>
        </w:rPr>
        <w:t xml:space="preserve"> (</w:t>
      </w:r>
      <w:r w:rsidR="0051164A" w:rsidRPr="00970200">
        <w:rPr>
          <w:rFonts w:ascii="Times New Roman" w:hAnsi="Times New Roman" w:cs="Times New Roman"/>
          <w:b/>
          <w:u w:val="single"/>
        </w:rPr>
        <w:t xml:space="preserve">minimum 6 </w:t>
      </w:r>
      <w:r w:rsidR="007F4B1B">
        <w:rPr>
          <w:rFonts w:ascii="Times New Roman" w:hAnsi="Times New Roman" w:cs="Times New Roman"/>
          <w:b/>
          <w:u w:val="single"/>
        </w:rPr>
        <w:t xml:space="preserve">TOTAL </w:t>
      </w:r>
      <w:r w:rsidR="0051164A" w:rsidRPr="00970200">
        <w:rPr>
          <w:rFonts w:ascii="Times New Roman" w:hAnsi="Times New Roman" w:cs="Times New Roman"/>
          <w:b/>
          <w:u w:val="single"/>
        </w:rPr>
        <w:t>references</w:t>
      </w:r>
      <w:r w:rsidR="0051164A">
        <w:rPr>
          <w:rFonts w:ascii="Times New Roman" w:hAnsi="Times New Roman" w:cs="Times New Roman"/>
        </w:rPr>
        <w:t>)</w:t>
      </w:r>
    </w:p>
    <w:p w14:paraId="60FED4D6" w14:textId="396036F4" w:rsidR="005D196D" w:rsidRPr="00C0402B" w:rsidRDefault="00F72763" w:rsidP="005D19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WEB PAGES!</w:t>
      </w:r>
    </w:p>
    <w:p w14:paraId="2B3800E4" w14:textId="77777777" w:rsidR="005D196D" w:rsidRPr="00C0402B" w:rsidRDefault="005D196D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BBC1383" w14:textId="58508B70" w:rsidR="00270B3A" w:rsidRPr="00C0402B" w:rsidRDefault="00270B3A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C0402B">
        <w:rPr>
          <w:rFonts w:ascii="Times New Roman" w:hAnsi="Times New Roman" w:cs="Times New Roman"/>
          <w:b/>
          <w:bCs/>
          <w:u w:val="single"/>
        </w:rPr>
        <w:t xml:space="preserve">At </w:t>
      </w:r>
      <w:r w:rsidRPr="001E3EA8">
        <w:rPr>
          <w:rFonts w:ascii="Times New Roman" w:hAnsi="Times New Roman" w:cs="Times New Roman"/>
          <w:b/>
          <w:bCs/>
          <w:i/>
          <w:u w:val="single"/>
        </w:rPr>
        <w:t>minimum</w:t>
      </w:r>
      <w:r w:rsidRPr="00C0402B">
        <w:rPr>
          <w:rFonts w:ascii="Times New Roman" w:hAnsi="Times New Roman" w:cs="Times New Roman"/>
          <w:b/>
          <w:bCs/>
          <w:u w:val="single"/>
        </w:rPr>
        <w:t xml:space="preserve">, your report must address the following: </w:t>
      </w:r>
    </w:p>
    <w:p w14:paraId="25023768" w14:textId="77777777" w:rsidR="00270B3A" w:rsidRPr="00C0402B" w:rsidRDefault="00270B3A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875F8E8" w14:textId="43444118" w:rsidR="00270B3A" w:rsidRPr="00C0402B" w:rsidRDefault="00270B3A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Title</w:t>
      </w:r>
    </w:p>
    <w:p w14:paraId="634F629D" w14:textId="77777777" w:rsidR="0033142D" w:rsidRDefault="0033142D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DAC1A8" w14:textId="1955715B" w:rsidR="00270B3A" w:rsidRPr="00505FA1" w:rsidRDefault="00270B3A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/>
          <w:bCs/>
        </w:rPr>
        <w:t>Abstract</w:t>
      </w:r>
      <w:r w:rsidR="00505FA1">
        <w:rPr>
          <w:rFonts w:ascii="Times New Roman" w:hAnsi="Times New Roman" w:cs="Times New Roman"/>
          <w:bCs/>
        </w:rPr>
        <w:t xml:space="preserve"> (Include the major results for population structure, </w:t>
      </w:r>
      <w:r w:rsidR="00505FA1" w:rsidRPr="00F00107">
        <w:rPr>
          <w:rFonts w:ascii="Times New Roman" w:hAnsi="Times New Roman" w:cs="Times New Roman"/>
          <w:bCs/>
          <w:u w:val="single"/>
        </w:rPr>
        <w:t>even if no difference is found</w:t>
      </w:r>
      <w:r w:rsidR="00505FA1">
        <w:rPr>
          <w:rFonts w:ascii="Times New Roman" w:hAnsi="Times New Roman" w:cs="Times New Roman"/>
          <w:bCs/>
        </w:rPr>
        <w:t>!)</w:t>
      </w:r>
    </w:p>
    <w:p w14:paraId="377374AA" w14:textId="77777777" w:rsidR="0033142D" w:rsidRDefault="0033142D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F3A3AC2" w14:textId="73B5625A" w:rsidR="005F0FC8" w:rsidRPr="00C0402B" w:rsidRDefault="005F0FC8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Introduction</w:t>
      </w:r>
    </w:p>
    <w:p w14:paraId="26642DCA" w14:textId="44A2D6ED" w:rsidR="000D543B" w:rsidRDefault="000D543B" w:rsidP="008C17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Importance of your project</w:t>
      </w:r>
    </w:p>
    <w:p w14:paraId="6D2335C0" w14:textId="22B937CF" w:rsidR="007E6A85" w:rsidRPr="007E6A85" w:rsidRDefault="00256977" w:rsidP="007E6A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Background information </w:t>
      </w:r>
      <w:r w:rsidR="007E6A85">
        <w:rPr>
          <w:rFonts w:ascii="Times New Roman" w:hAnsi="Times New Roman" w:cs="Times New Roman"/>
          <w:bCs/>
        </w:rPr>
        <w:t>on your</w:t>
      </w:r>
      <w:r>
        <w:rPr>
          <w:rFonts w:ascii="Times New Roman" w:hAnsi="Times New Roman" w:cs="Times New Roman"/>
          <w:bCs/>
        </w:rPr>
        <w:t xml:space="preserve"> </w:t>
      </w:r>
      <w:r w:rsidR="0088513A">
        <w:rPr>
          <w:rFonts w:ascii="Times New Roman" w:hAnsi="Times New Roman" w:cs="Times New Roman"/>
          <w:bCs/>
        </w:rPr>
        <w:t>knowledge gap/problem &amp; question</w:t>
      </w:r>
    </w:p>
    <w:p w14:paraId="4DDD7B9E" w14:textId="2541B2ED" w:rsidR="008C17D4" w:rsidRDefault="00EF2F4A" w:rsidP="008C17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Background information on </w:t>
      </w:r>
      <w:r w:rsidRPr="00C0402B">
        <w:rPr>
          <w:rFonts w:ascii="Times New Roman" w:hAnsi="Times New Roman" w:cs="Times New Roman"/>
          <w:bCs/>
          <w:i/>
        </w:rPr>
        <w:t>Gambusia holbrooki</w:t>
      </w:r>
      <w:r w:rsidR="009B61BA">
        <w:rPr>
          <w:rFonts w:ascii="Times New Roman" w:hAnsi="Times New Roman" w:cs="Times New Roman"/>
          <w:bCs/>
        </w:rPr>
        <w:t xml:space="preserve"> reproduction and population structure</w:t>
      </w:r>
    </w:p>
    <w:p w14:paraId="67CFD40C" w14:textId="72C1EE56" w:rsidR="007E6A85" w:rsidRDefault="007E6A85" w:rsidP="005D19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Knowledge gap/problem &amp; question</w:t>
      </w:r>
    </w:p>
    <w:p w14:paraId="7AF5816F" w14:textId="017104BF" w:rsidR="0033142D" w:rsidRPr="0084780B" w:rsidRDefault="00BC5509" w:rsidP="005D19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State your </w:t>
      </w:r>
      <w:r w:rsidR="0085690B">
        <w:rPr>
          <w:rFonts w:ascii="Times New Roman" w:hAnsi="Times New Roman" w:cs="Times New Roman"/>
          <w:bCs/>
        </w:rPr>
        <w:t xml:space="preserve">research objectives and biological </w:t>
      </w:r>
      <w:r w:rsidR="00EF2F4A" w:rsidRPr="00C0402B">
        <w:rPr>
          <w:rFonts w:ascii="Times New Roman" w:hAnsi="Times New Roman" w:cs="Times New Roman"/>
          <w:bCs/>
        </w:rPr>
        <w:t>hypotheses</w:t>
      </w:r>
    </w:p>
    <w:p w14:paraId="17ECD508" w14:textId="43FFDB9C" w:rsidR="005F0FC8" w:rsidRPr="00C0402B" w:rsidRDefault="005F0FC8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lastRenderedPageBreak/>
        <w:t>Methods</w:t>
      </w:r>
    </w:p>
    <w:p w14:paraId="1A62BC17" w14:textId="5268435B" w:rsidR="005F0FC8" w:rsidRPr="00C0402B" w:rsidRDefault="00975DA0" w:rsidP="00975D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In </w:t>
      </w:r>
      <w:r w:rsidRPr="003935D9">
        <w:rPr>
          <w:rFonts w:ascii="Times New Roman" w:hAnsi="Times New Roman" w:cs="Times New Roman"/>
          <w:b/>
          <w:bCs/>
        </w:rPr>
        <w:t>paragraph</w:t>
      </w:r>
      <w:r w:rsidRPr="00C0402B">
        <w:rPr>
          <w:rFonts w:ascii="Times New Roman" w:hAnsi="Times New Roman" w:cs="Times New Roman"/>
          <w:bCs/>
        </w:rPr>
        <w:t xml:space="preserve"> form, describe your </w:t>
      </w:r>
      <w:r w:rsidRPr="0079055C">
        <w:rPr>
          <w:rFonts w:ascii="Times New Roman" w:hAnsi="Times New Roman" w:cs="Times New Roman"/>
          <w:b/>
          <w:bCs/>
        </w:rPr>
        <w:t>field sampling</w:t>
      </w:r>
      <w:r w:rsidRPr="00C0402B">
        <w:rPr>
          <w:rFonts w:ascii="Times New Roman" w:hAnsi="Times New Roman" w:cs="Times New Roman"/>
          <w:bCs/>
        </w:rPr>
        <w:t xml:space="preserve"> methods</w:t>
      </w:r>
      <w:r w:rsidR="0079055C">
        <w:rPr>
          <w:rFonts w:ascii="Times New Roman" w:hAnsi="Times New Roman" w:cs="Times New Roman"/>
          <w:bCs/>
        </w:rPr>
        <w:t>, including study area, study organisms, and all procedures</w:t>
      </w:r>
    </w:p>
    <w:p w14:paraId="2124EAEA" w14:textId="3BF598B3" w:rsidR="00975DA0" w:rsidRPr="00C0402B" w:rsidRDefault="00CA3C74" w:rsidP="00975D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Describe </w:t>
      </w:r>
      <w:r w:rsidRPr="001245DB">
        <w:rPr>
          <w:rFonts w:ascii="Times New Roman" w:hAnsi="Times New Roman" w:cs="Times New Roman"/>
          <w:b/>
          <w:bCs/>
        </w:rPr>
        <w:t>all</w:t>
      </w:r>
      <w:r w:rsidR="00975DA0" w:rsidRPr="001245DB">
        <w:rPr>
          <w:rFonts w:ascii="Times New Roman" w:hAnsi="Times New Roman" w:cs="Times New Roman"/>
          <w:b/>
          <w:bCs/>
        </w:rPr>
        <w:t xml:space="preserve"> </w:t>
      </w:r>
      <w:r w:rsidR="0040687F">
        <w:rPr>
          <w:rFonts w:ascii="Times New Roman" w:hAnsi="Times New Roman" w:cs="Times New Roman"/>
          <w:b/>
          <w:bCs/>
        </w:rPr>
        <w:t>the</w:t>
      </w:r>
      <w:r w:rsidR="00E91F71">
        <w:rPr>
          <w:rFonts w:ascii="Times New Roman" w:hAnsi="Times New Roman" w:cs="Times New Roman"/>
          <w:b/>
          <w:bCs/>
        </w:rPr>
        <w:t xml:space="preserve"> equations</w:t>
      </w:r>
      <w:r w:rsidR="0040687F">
        <w:rPr>
          <w:rFonts w:ascii="Times New Roman" w:hAnsi="Times New Roman" w:cs="Times New Roman"/>
          <w:b/>
          <w:bCs/>
        </w:rPr>
        <w:t xml:space="preserve"> used to calculate and build </w:t>
      </w:r>
      <w:r w:rsidR="00975DA0" w:rsidRPr="001245DB">
        <w:rPr>
          <w:rFonts w:ascii="Times New Roman" w:hAnsi="Times New Roman" w:cs="Times New Roman"/>
          <w:b/>
          <w:bCs/>
        </w:rPr>
        <w:t>your life history tables</w:t>
      </w:r>
      <w:r w:rsidR="00975DA0" w:rsidRPr="00C0402B">
        <w:rPr>
          <w:rFonts w:ascii="Times New Roman" w:hAnsi="Times New Roman" w:cs="Times New Roman"/>
          <w:bCs/>
        </w:rPr>
        <w:t xml:space="preserve"> (including how you calculated the </w:t>
      </w:r>
      <w:r w:rsidR="00975DA0" w:rsidRPr="001245DB">
        <w:rPr>
          <w:rFonts w:ascii="Times New Roman" w:hAnsi="Times New Roman" w:cs="Times New Roman"/>
          <w:b/>
          <w:bCs/>
        </w:rPr>
        <w:t>age of the fish</w:t>
      </w:r>
      <w:r w:rsidR="00975DA0" w:rsidRPr="00C0402B">
        <w:rPr>
          <w:rFonts w:ascii="Times New Roman" w:hAnsi="Times New Roman" w:cs="Times New Roman"/>
          <w:bCs/>
        </w:rPr>
        <w:t>)</w:t>
      </w:r>
      <w:r w:rsidR="005F20FC">
        <w:rPr>
          <w:rFonts w:ascii="Times New Roman" w:hAnsi="Times New Roman" w:cs="Times New Roman"/>
          <w:bCs/>
        </w:rPr>
        <w:t>. These calculations are considered “Data Analysis.”</w:t>
      </w:r>
      <w:r w:rsidR="003E142E">
        <w:rPr>
          <w:rFonts w:ascii="Times New Roman" w:hAnsi="Times New Roman" w:cs="Times New Roman"/>
          <w:bCs/>
        </w:rPr>
        <w:t xml:space="preserve"> You do not have to perform statistical analysis for this write-up.</w:t>
      </w:r>
    </w:p>
    <w:p w14:paraId="20A5C697" w14:textId="4B33B51C" w:rsidR="00EF2F4A" w:rsidRDefault="00EF2F4A" w:rsidP="00975D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>Make sure to tell your</w:t>
      </w:r>
      <w:r w:rsidR="00BC5509" w:rsidRPr="00C0402B">
        <w:rPr>
          <w:rFonts w:ascii="Times New Roman" w:hAnsi="Times New Roman" w:cs="Times New Roman"/>
          <w:bCs/>
        </w:rPr>
        <w:t xml:space="preserve"> reader </w:t>
      </w:r>
      <w:r w:rsidR="00BC5509" w:rsidRPr="000A6B96">
        <w:rPr>
          <w:rFonts w:ascii="Times New Roman" w:hAnsi="Times New Roman" w:cs="Times New Roman"/>
          <w:b/>
          <w:bCs/>
        </w:rPr>
        <w:t>what kind of life table</w:t>
      </w:r>
      <w:r w:rsidRPr="00C0402B">
        <w:rPr>
          <w:rFonts w:ascii="Times New Roman" w:hAnsi="Times New Roman" w:cs="Times New Roman"/>
          <w:bCs/>
        </w:rPr>
        <w:t xml:space="preserve"> you constructed </w:t>
      </w:r>
      <w:r w:rsidRPr="000A6B96">
        <w:rPr>
          <w:rFonts w:ascii="Times New Roman" w:hAnsi="Times New Roman" w:cs="Times New Roman"/>
          <w:b/>
          <w:bCs/>
        </w:rPr>
        <w:t>and why</w:t>
      </w:r>
    </w:p>
    <w:p w14:paraId="21480F70" w14:textId="57666A99" w:rsidR="00EC7A7F" w:rsidRPr="00C0402B" w:rsidRDefault="00EC7A7F" w:rsidP="00975D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Act as if our class is a research team. Do not refer to “different groups” or “the TA”.</w:t>
      </w:r>
    </w:p>
    <w:p w14:paraId="4CC3C566" w14:textId="77777777" w:rsidR="004E4CE6" w:rsidRDefault="004E4CE6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08B1DB8" w14:textId="0307B454" w:rsidR="005F0FC8" w:rsidRPr="00C0402B" w:rsidRDefault="005F0FC8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Results</w:t>
      </w:r>
    </w:p>
    <w:p w14:paraId="2794C17E" w14:textId="5ED92D56" w:rsidR="009C5751" w:rsidRPr="006C3402" w:rsidRDefault="00081648" w:rsidP="006C34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C3402">
        <w:rPr>
          <w:rFonts w:ascii="Times New Roman" w:hAnsi="Times New Roman" w:cs="Times New Roman"/>
          <w:bCs/>
        </w:rPr>
        <w:t xml:space="preserve">Provide a </w:t>
      </w:r>
      <w:r w:rsidRPr="006C3402">
        <w:rPr>
          <w:rFonts w:ascii="Times New Roman" w:hAnsi="Times New Roman" w:cs="Times New Roman"/>
          <w:b/>
          <w:bCs/>
        </w:rPr>
        <w:t>table summarizing the length data</w:t>
      </w:r>
      <w:r w:rsidR="00C93C1B">
        <w:rPr>
          <w:rFonts w:ascii="Times New Roman" w:hAnsi="Times New Roman" w:cs="Times New Roman"/>
          <w:b/>
          <w:bCs/>
        </w:rPr>
        <w:t xml:space="preserve"> by age class</w:t>
      </w:r>
      <w:r w:rsidRPr="006C3402">
        <w:rPr>
          <w:rFonts w:ascii="Times New Roman" w:hAnsi="Times New Roman" w:cs="Times New Roman"/>
          <w:b/>
          <w:bCs/>
        </w:rPr>
        <w:t xml:space="preserve"> </w:t>
      </w:r>
      <w:r w:rsidRPr="006C3402">
        <w:rPr>
          <w:rFonts w:ascii="Times New Roman" w:hAnsi="Times New Roman" w:cs="Times New Roman"/>
          <w:bCs/>
        </w:rPr>
        <w:t xml:space="preserve">for </w:t>
      </w:r>
      <w:r w:rsidRPr="006C3402">
        <w:rPr>
          <w:rFonts w:ascii="Times New Roman" w:hAnsi="Times New Roman" w:cs="Times New Roman"/>
          <w:bCs/>
          <w:i/>
          <w:iCs/>
        </w:rPr>
        <w:t>Gambusia holbrooki</w:t>
      </w:r>
      <w:r w:rsidR="00743B45">
        <w:rPr>
          <w:rFonts w:ascii="Times New Roman" w:hAnsi="Times New Roman" w:cs="Times New Roman"/>
          <w:bCs/>
        </w:rPr>
        <w:t xml:space="preserve"> collected at He</w:t>
      </w:r>
      <w:r w:rsidRPr="006C3402">
        <w:rPr>
          <w:rFonts w:ascii="Times New Roman" w:hAnsi="Times New Roman" w:cs="Times New Roman"/>
          <w:bCs/>
        </w:rPr>
        <w:t>n</w:t>
      </w:r>
      <w:r w:rsidR="00D7097B">
        <w:rPr>
          <w:rFonts w:ascii="Times New Roman" w:hAnsi="Times New Roman" w:cs="Times New Roman"/>
          <w:bCs/>
        </w:rPr>
        <w:t>n</w:t>
      </w:r>
      <w:r w:rsidRPr="006C3402">
        <w:rPr>
          <w:rFonts w:ascii="Times New Roman" w:hAnsi="Times New Roman" w:cs="Times New Roman"/>
          <w:bCs/>
        </w:rPr>
        <w:t>ington Pond</w:t>
      </w:r>
      <w:r w:rsidR="00F576D3">
        <w:rPr>
          <w:rFonts w:ascii="Times New Roman" w:hAnsi="Times New Roman" w:cs="Times New Roman"/>
          <w:bCs/>
        </w:rPr>
        <w:t xml:space="preserve"> (only for the raw data that you collected, i.e., this semester only)</w:t>
      </w:r>
      <w:r w:rsidRPr="006C3402">
        <w:rPr>
          <w:rFonts w:ascii="Times New Roman" w:hAnsi="Times New Roman" w:cs="Times New Roman"/>
          <w:bCs/>
        </w:rPr>
        <w:t xml:space="preserve">. </w:t>
      </w:r>
      <w:r w:rsidR="00B41C58">
        <w:rPr>
          <w:rFonts w:ascii="Times New Roman" w:hAnsi="Times New Roman" w:cs="Times New Roman"/>
          <w:bCs/>
        </w:rPr>
        <w:t>Use the</w:t>
      </w:r>
      <w:r w:rsidRPr="006C3402">
        <w:rPr>
          <w:rFonts w:ascii="Times New Roman" w:hAnsi="Times New Roman" w:cs="Times New Roman"/>
          <w:bCs/>
        </w:rPr>
        <w:t xml:space="preserve"> age classes </w:t>
      </w:r>
      <w:r w:rsidR="00F348AA">
        <w:rPr>
          <w:rFonts w:ascii="Times New Roman" w:hAnsi="Times New Roman" w:cs="Times New Roman"/>
          <w:bCs/>
        </w:rPr>
        <w:t>from</w:t>
      </w:r>
      <w:r w:rsidR="00BE3FE4">
        <w:rPr>
          <w:rFonts w:ascii="Times New Roman" w:hAnsi="Times New Roman" w:cs="Times New Roman"/>
          <w:bCs/>
        </w:rPr>
        <w:t xml:space="preserve"> Example 2</w:t>
      </w:r>
      <w:r w:rsidR="00F07AE8">
        <w:rPr>
          <w:rFonts w:ascii="Times New Roman" w:hAnsi="Times New Roman" w:cs="Times New Roman"/>
          <w:bCs/>
        </w:rPr>
        <w:t xml:space="preserve"> of the Life Table reading</w:t>
      </w:r>
      <w:r w:rsidRPr="006C3402">
        <w:rPr>
          <w:rFonts w:ascii="Times New Roman" w:hAnsi="Times New Roman" w:cs="Times New Roman"/>
          <w:bCs/>
        </w:rPr>
        <w:t xml:space="preserve">. </w:t>
      </w:r>
      <w:r w:rsidRPr="006C3402">
        <w:rPr>
          <w:rFonts w:ascii="Times New Roman" w:hAnsi="Times New Roman" w:cs="Times New Roman"/>
          <w:b/>
          <w:bCs/>
        </w:rPr>
        <w:t>Do not show raw data</w:t>
      </w:r>
      <w:r w:rsidRPr="006C3402">
        <w:rPr>
          <w:rFonts w:ascii="Times New Roman" w:hAnsi="Times New Roman" w:cs="Times New Roman"/>
          <w:bCs/>
        </w:rPr>
        <w:t xml:space="preserve"> – </w:t>
      </w:r>
      <w:r w:rsidRPr="006C3402">
        <w:rPr>
          <w:rFonts w:ascii="Times New Roman" w:hAnsi="Times New Roman" w:cs="Times New Roman"/>
          <w:b/>
          <w:bCs/>
        </w:rPr>
        <w:t>summary tables only!</w:t>
      </w:r>
    </w:p>
    <w:p w14:paraId="3950790D" w14:textId="60DA6F9A" w:rsidR="00F16F9D" w:rsidRDefault="00F16F9D" w:rsidP="006C34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C3402">
        <w:rPr>
          <w:rFonts w:ascii="Times New Roman" w:hAnsi="Times New Roman" w:cs="Times New Roman"/>
          <w:bCs/>
        </w:rPr>
        <w:t xml:space="preserve">Provide the </w:t>
      </w:r>
      <w:r w:rsidRPr="009D4513">
        <w:rPr>
          <w:rFonts w:ascii="Times New Roman" w:hAnsi="Times New Roman" w:cs="Times New Roman"/>
          <w:b/>
          <w:bCs/>
        </w:rPr>
        <w:t>life table</w:t>
      </w:r>
      <w:r w:rsidR="009D4513">
        <w:rPr>
          <w:rFonts w:ascii="Times New Roman" w:hAnsi="Times New Roman" w:cs="Times New Roman"/>
          <w:b/>
          <w:bCs/>
        </w:rPr>
        <w:t xml:space="preserve"> from the previous semester </w:t>
      </w:r>
      <w:r w:rsidR="00D3268C">
        <w:rPr>
          <w:rFonts w:ascii="Times New Roman" w:hAnsi="Times New Roman" w:cs="Times New Roman"/>
          <w:bCs/>
        </w:rPr>
        <w:t>(it’s OK to re-creat</w:t>
      </w:r>
      <w:r w:rsidR="009D4513">
        <w:rPr>
          <w:rFonts w:ascii="Times New Roman" w:hAnsi="Times New Roman" w:cs="Times New Roman"/>
          <w:bCs/>
        </w:rPr>
        <w:t>e this table)</w:t>
      </w:r>
      <w:r w:rsidR="00D75BE3">
        <w:rPr>
          <w:rFonts w:ascii="Times New Roman" w:hAnsi="Times New Roman" w:cs="Times New Roman"/>
          <w:b/>
          <w:bCs/>
        </w:rPr>
        <w:t xml:space="preserve"> </w:t>
      </w:r>
      <w:r w:rsidR="00296A73">
        <w:rPr>
          <w:rFonts w:ascii="Times New Roman" w:hAnsi="Times New Roman" w:cs="Times New Roman"/>
          <w:bCs/>
        </w:rPr>
        <w:t>as a reference</w:t>
      </w:r>
      <w:r w:rsidR="009D4513">
        <w:rPr>
          <w:rFonts w:ascii="Times New Roman" w:hAnsi="Times New Roman" w:cs="Times New Roman"/>
          <w:bCs/>
        </w:rPr>
        <w:t xml:space="preserve"> for your reader</w:t>
      </w:r>
      <w:r w:rsidR="00D75BE3">
        <w:rPr>
          <w:rFonts w:ascii="Times New Roman" w:hAnsi="Times New Roman" w:cs="Times New Roman"/>
          <w:bCs/>
        </w:rPr>
        <w:t>.</w:t>
      </w:r>
    </w:p>
    <w:p w14:paraId="10CFB600" w14:textId="1FEADED9" w:rsidR="009C5751" w:rsidRDefault="00081648" w:rsidP="006C34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C3402">
        <w:rPr>
          <w:rFonts w:ascii="Times New Roman" w:hAnsi="Times New Roman" w:cs="Times New Roman"/>
          <w:bCs/>
        </w:rPr>
        <w:t xml:space="preserve">Generate a </w:t>
      </w:r>
      <w:r w:rsidRPr="006C3402">
        <w:rPr>
          <w:rFonts w:ascii="Times New Roman" w:hAnsi="Times New Roman" w:cs="Times New Roman"/>
          <w:b/>
          <w:bCs/>
        </w:rPr>
        <w:t xml:space="preserve">life table </w:t>
      </w:r>
      <w:r w:rsidRPr="006C3402">
        <w:rPr>
          <w:rFonts w:ascii="Times New Roman" w:hAnsi="Times New Roman" w:cs="Times New Roman"/>
          <w:bCs/>
        </w:rPr>
        <w:t xml:space="preserve">for the population of </w:t>
      </w:r>
      <w:r w:rsidRPr="006C3402">
        <w:rPr>
          <w:rFonts w:ascii="Times New Roman" w:hAnsi="Times New Roman" w:cs="Times New Roman"/>
          <w:bCs/>
          <w:i/>
          <w:iCs/>
        </w:rPr>
        <w:t xml:space="preserve">Gambusia holbrooki </w:t>
      </w:r>
      <w:r w:rsidRPr="006C3402">
        <w:rPr>
          <w:rFonts w:ascii="Times New Roman" w:hAnsi="Times New Roman" w:cs="Times New Roman"/>
          <w:bCs/>
        </w:rPr>
        <w:t>that we sampled</w:t>
      </w:r>
      <w:r w:rsidR="00C12AE1">
        <w:rPr>
          <w:rFonts w:ascii="Times New Roman" w:hAnsi="Times New Roman" w:cs="Times New Roman"/>
          <w:bCs/>
        </w:rPr>
        <w:t xml:space="preserve"> in</w:t>
      </w:r>
      <w:r w:rsidR="008E748D">
        <w:rPr>
          <w:rFonts w:ascii="Times New Roman" w:hAnsi="Times New Roman" w:cs="Times New Roman"/>
          <w:b/>
          <w:bCs/>
        </w:rPr>
        <w:t xml:space="preserve"> this semester</w:t>
      </w:r>
      <w:r w:rsidRPr="006C3402">
        <w:rPr>
          <w:rFonts w:ascii="Times New Roman" w:hAnsi="Times New Roman" w:cs="Times New Roman"/>
          <w:bCs/>
        </w:rPr>
        <w:t xml:space="preserve">. Use the </w:t>
      </w:r>
      <w:r w:rsidRPr="006C3402">
        <w:rPr>
          <w:rFonts w:ascii="Times New Roman" w:hAnsi="Times New Roman" w:cs="Times New Roman"/>
          <w:b/>
          <w:bCs/>
        </w:rPr>
        <w:t>fecundity estimates shown in Example 2</w:t>
      </w:r>
      <w:r w:rsidRPr="006C3402">
        <w:rPr>
          <w:rFonts w:ascii="Times New Roman" w:hAnsi="Times New Roman" w:cs="Times New Roman"/>
          <w:bCs/>
        </w:rPr>
        <w:t xml:space="preserve"> of the Life Tables class information handout. Be sure to calculate the </w:t>
      </w:r>
      <w:r w:rsidRPr="004579D5">
        <w:rPr>
          <w:rFonts w:ascii="Times New Roman" w:hAnsi="Times New Roman" w:cs="Times New Roman"/>
          <w:b/>
          <w:bCs/>
        </w:rPr>
        <w:t>net reproductive rate (R</w:t>
      </w:r>
      <w:r w:rsidRPr="004579D5">
        <w:rPr>
          <w:rFonts w:ascii="Times New Roman" w:hAnsi="Times New Roman" w:cs="Times New Roman"/>
          <w:b/>
          <w:bCs/>
          <w:vertAlign w:val="subscript"/>
        </w:rPr>
        <w:t>0</w:t>
      </w:r>
      <w:r w:rsidRPr="004579D5">
        <w:rPr>
          <w:rFonts w:ascii="Times New Roman" w:hAnsi="Times New Roman" w:cs="Times New Roman"/>
          <w:b/>
          <w:bCs/>
        </w:rPr>
        <w:t xml:space="preserve">), the mean generation time (G), the intrinsic population growth rate (r), </w:t>
      </w:r>
      <w:r w:rsidRPr="004579D5">
        <w:rPr>
          <w:rFonts w:ascii="Times New Roman" w:hAnsi="Times New Roman" w:cs="Times New Roman"/>
          <w:bCs/>
        </w:rPr>
        <w:t xml:space="preserve">and </w:t>
      </w:r>
      <w:r w:rsidRPr="004579D5">
        <w:rPr>
          <w:rFonts w:ascii="Times New Roman" w:hAnsi="Times New Roman" w:cs="Times New Roman"/>
          <w:b/>
          <w:bCs/>
        </w:rPr>
        <w:t>the optimal age for sexual maturity</w:t>
      </w:r>
      <w:r w:rsidRPr="006C3402">
        <w:rPr>
          <w:rFonts w:ascii="Times New Roman" w:hAnsi="Times New Roman" w:cs="Times New Roman"/>
          <w:bCs/>
        </w:rPr>
        <w:t>.</w:t>
      </w:r>
    </w:p>
    <w:p w14:paraId="3966FEA8" w14:textId="23BCF75B" w:rsidR="006C3402" w:rsidRPr="006C3402" w:rsidRDefault="00081648" w:rsidP="006C34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C3402">
        <w:rPr>
          <w:rFonts w:ascii="Times New Roman" w:hAnsi="Times New Roman" w:cs="Times New Roman"/>
          <w:bCs/>
        </w:rPr>
        <w:t xml:space="preserve">Include </w:t>
      </w:r>
      <w:r w:rsidRPr="008956E9">
        <w:rPr>
          <w:rFonts w:ascii="Times New Roman" w:hAnsi="Times New Roman" w:cs="Times New Roman"/>
          <w:b/>
          <w:bCs/>
        </w:rPr>
        <w:t>at least one paragraph</w:t>
      </w:r>
      <w:r w:rsidRPr="006C3402">
        <w:rPr>
          <w:rFonts w:ascii="Times New Roman" w:hAnsi="Times New Roman" w:cs="Times New Roman"/>
          <w:bCs/>
        </w:rPr>
        <w:t xml:space="preserve"> of text highlighting </w:t>
      </w:r>
      <w:r w:rsidRPr="006C3402">
        <w:rPr>
          <w:rFonts w:ascii="Times New Roman" w:hAnsi="Times New Roman" w:cs="Times New Roman"/>
          <w:b/>
          <w:bCs/>
        </w:rPr>
        <w:t xml:space="preserve">key points of comparison </w:t>
      </w:r>
      <w:r w:rsidR="00D25B70">
        <w:rPr>
          <w:rFonts w:ascii="Times New Roman" w:hAnsi="Times New Roman" w:cs="Times New Roman"/>
          <w:b/>
          <w:bCs/>
        </w:rPr>
        <w:t xml:space="preserve">between </w:t>
      </w:r>
      <w:r w:rsidR="002153EA">
        <w:rPr>
          <w:rFonts w:ascii="Times New Roman" w:hAnsi="Times New Roman" w:cs="Times New Roman"/>
          <w:b/>
          <w:bCs/>
        </w:rPr>
        <w:t>the life tables</w:t>
      </w:r>
      <w:r w:rsidRPr="006C3402">
        <w:rPr>
          <w:rFonts w:ascii="Times New Roman" w:hAnsi="Times New Roman" w:cs="Times New Roman"/>
          <w:bCs/>
        </w:rPr>
        <w:t>.</w:t>
      </w:r>
      <w:r w:rsidR="00580FCB" w:rsidRPr="00580FCB">
        <w:rPr>
          <w:rFonts w:ascii="Times New Roman" w:hAnsi="Times New Roman" w:cs="Times New Roman"/>
          <w:bCs/>
        </w:rPr>
        <w:t xml:space="preserve"> </w:t>
      </w:r>
      <w:r w:rsidR="00580FCB">
        <w:rPr>
          <w:rFonts w:ascii="Times New Roman" w:hAnsi="Times New Roman" w:cs="Times New Roman"/>
          <w:bCs/>
        </w:rPr>
        <w:t>Include the major results for population structure, even if no difference is found!</w:t>
      </w:r>
      <w:r w:rsidR="00F308DF" w:rsidRPr="00F308DF">
        <w:rPr>
          <w:rFonts w:ascii="Times New Roman" w:hAnsi="Times New Roman" w:cs="Times New Roman"/>
        </w:rPr>
        <w:t xml:space="preserve"> </w:t>
      </w:r>
      <w:r w:rsidR="00F308DF">
        <w:rPr>
          <w:rFonts w:ascii="Times New Roman" w:hAnsi="Times New Roman" w:cs="Times New Roman"/>
        </w:rPr>
        <w:t>Do</w:t>
      </w:r>
      <w:r w:rsidR="00F308DF" w:rsidRPr="00C0402B">
        <w:rPr>
          <w:rFonts w:ascii="Times New Roman" w:hAnsi="Times New Roman" w:cs="Times New Roman"/>
        </w:rPr>
        <w:t xml:space="preserve"> these populations differ with respect to </w:t>
      </w:r>
      <w:r w:rsidR="00F308DF">
        <w:rPr>
          <w:rFonts w:ascii="Times New Roman" w:hAnsi="Times New Roman" w:cs="Times New Roman"/>
        </w:rPr>
        <w:t>optimal age of</w:t>
      </w:r>
      <w:r w:rsidR="00C12AE1">
        <w:rPr>
          <w:rFonts w:ascii="Times New Roman" w:hAnsi="Times New Roman" w:cs="Times New Roman"/>
        </w:rPr>
        <w:t xml:space="preserve"> sexual maturity, R0, G, and r?</w:t>
      </w:r>
    </w:p>
    <w:p w14:paraId="288BDEAF" w14:textId="77777777" w:rsidR="0033142D" w:rsidRDefault="0033142D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99DB974" w14:textId="4AAE0F94" w:rsidR="005F0FC8" w:rsidRPr="00C0402B" w:rsidRDefault="005F0FC8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Discussion</w:t>
      </w:r>
    </w:p>
    <w:p w14:paraId="56F733CC" w14:textId="2BE52954" w:rsidR="00500DF8" w:rsidRDefault="005A46AF" w:rsidP="005321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You should interpret</w:t>
      </w:r>
      <w:r w:rsidR="00500DF8">
        <w:rPr>
          <w:rFonts w:ascii="Times New Roman" w:hAnsi="Times New Roman" w:cs="Times New Roman"/>
          <w:bCs/>
        </w:rPr>
        <w:t xml:space="preserve"> what the </w:t>
      </w:r>
      <w:r w:rsidR="00500DF8" w:rsidRPr="004579D5">
        <w:rPr>
          <w:rFonts w:ascii="Times New Roman" w:hAnsi="Times New Roman" w:cs="Times New Roman"/>
          <w:b/>
          <w:bCs/>
        </w:rPr>
        <w:t>net reproductive rate (R</w:t>
      </w:r>
      <w:r w:rsidR="00500DF8" w:rsidRPr="004579D5">
        <w:rPr>
          <w:rFonts w:ascii="Times New Roman" w:hAnsi="Times New Roman" w:cs="Times New Roman"/>
          <w:b/>
          <w:bCs/>
          <w:vertAlign w:val="subscript"/>
        </w:rPr>
        <w:t>0</w:t>
      </w:r>
      <w:r w:rsidR="00500DF8" w:rsidRPr="004579D5">
        <w:rPr>
          <w:rFonts w:ascii="Times New Roman" w:hAnsi="Times New Roman" w:cs="Times New Roman"/>
          <w:b/>
          <w:bCs/>
        </w:rPr>
        <w:t xml:space="preserve">), the mean generation time (G), the intrinsic population growth rate (r), </w:t>
      </w:r>
      <w:r w:rsidR="00500DF8" w:rsidRPr="004579D5">
        <w:rPr>
          <w:rFonts w:ascii="Times New Roman" w:hAnsi="Times New Roman" w:cs="Times New Roman"/>
          <w:bCs/>
        </w:rPr>
        <w:t xml:space="preserve">and </w:t>
      </w:r>
      <w:r w:rsidR="00500DF8" w:rsidRPr="004579D5">
        <w:rPr>
          <w:rFonts w:ascii="Times New Roman" w:hAnsi="Times New Roman" w:cs="Times New Roman"/>
          <w:b/>
          <w:bCs/>
        </w:rPr>
        <w:t>the optimal age for sexual maturity</w:t>
      </w:r>
      <w:r w:rsidR="00500DF8" w:rsidRPr="001715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tells us</w:t>
      </w:r>
      <w:r w:rsidR="00500DF8">
        <w:rPr>
          <w:rFonts w:ascii="Times New Roman" w:hAnsi="Times New Roman" w:cs="Times New Roman"/>
          <w:bCs/>
        </w:rPr>
        <w:t xml:space="preserve"> about mosquitofish populations. </w:t>
      </w:r>
      <w:r w:rsidR="00500DF8" w:rsidRPr="00171580">
        <w:rPr>
          <w:rFonts w:ascii="Times New Roman" w:hAnsi="Times New Roman" w:cs="Times New Roman"/>
          <w:bCs/>
        </w:rPr>
        <w:t>(</w:t>
      </w:r>
      <w:r w:rsidR="00500DF8" w:rsidRPr="00171580">
        <w:rPr>
          <w:rFonts w:ascii="Times New Roman" w:hAnsi="Times New Roman" w:cs="Times New Roman"/>
          <w:bCs/>
          <w:i/>
        </w:rPr>
        <w:t>Hint:</w:t>
      </w:r>
      <w:r w:rsidR="00500DF8">
        <w:rPr>
          <w:rFonts w:ascii="Times New Roman" w:hAnsi="Times New Roman" w:cs="Times New Roman"/>
          <w:b/>
          <w:bCs/>
          <w:i/>
        </w:rPr>
        <w:t xml:space="preserve"> </w:t>
      </w:r>
      <w:r w:rsidR="00500DF8">
        <w:rPr>
          <w:rFonts w:ascii="Times New Roman" w:hAnsi="Times New Roman" w:cs="Times New Roman"/>
          <w:bCs/>
          <w:i/>
        </w:rPr>
        <w:t>This part is a good place for references!)</w:t>
      </w:r>
    </w:p>
    <w:p w14:paraId="2A247598" w14:textId="4757748E" w:rsidR="005321D2" w:rsidRPr="00C0402B" w:rsidRDefault="005321D2" w:rsidP="005321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Discuss the </w:t>
      </w:r>
      <w:r w:rsidR="00805C11" w:rsidRPr="00805C11">
        <w:rPr>
          <w:rFonts w:ascii="Times New Roman" w:hAnsi="Times New Roman" w:cs="Times New Roman"/>
          <w:b/>
          <w:bCs/>
        </w:rPr>
        <w:t xml:space="preserve">similarities and/or </w:t>
      </w:r>
      <w:r w:rsidRPr="00805C11">
        <w:rPr>
          <w:rFonts w:ascii="Times New Roman" w:hAnsi="Times New Roman" w:cs="Times New Roman"/>
          <w:b/>
          <w:bCs/>
        </w:rPr>
        <w:t>differences</w:t>
      </w:r>
      <w:r w:rsidRPr="00C0402B">
        <w:rPr>
          <w:rFonts w:ascii="Times New Roman" w:hAnsi="Times New Roman" w:cs="Times New Roman"/>
          <w:bCs/>
        </w:rPr>
        <w:t xml:space="preserve"> between the </w:t>
      </w:r>
      <w:r w:rsidRPr="00C0402B">
        <w:rPr>
          <w:rFonts w:ascii="Times New Roman" w:hAnsi="Times New Roman" w:cs="Times New Roman"/>
          <w:bCs/>
          <w:i/>
        </w:rPr>
        <w:t>Gambusia</w:t>
      </w:r>
      <w:r w:rsidR="00805C11">
        <w:rPr>
          <w:rFonts w:ascii="Times New Roman" w:hAnsi="Times New Roman" w:cs="Times New Roman"/>
          <w:bCs/>
        </w:rPr>
        <w:t xml:space="preserve"> population that</w:t>
      </w:r>
      <w:r w:rsidRPr="00C0402B">
        <w:rPr>
          <w:rFonts w:ascii="Times New Roman" w:hAnsi="Times New Roman" w:cs="Times New Roman"/>
          <w:bCs/>
        </w:rPr>
        <w:t xml:space="preserve"> you </w:t>
      </w:r>
      <w:r w:rsidR="00805C11">
        <w:rPr>
          <w:rFonts w:ascii="Times New Roman" w:hAnsi="Times New Roman" w:cs="Times New Roman"/>
          <w:bCs/>
        </w:rPr>
        <w:t>sampled</w:t>
      </w:r>
      <w:r w:rsidRPr="00C0402B">
        <w:rPr>
          <w:rFonts w:ascii="Times New Roman" w:hAnsi="Times New Roman" w:cs="Times New Roman"/>
          <w:bCs/>
        </w:rPr>
        <w:t xml:space="preserve"> and the</w:t>
      </w:r>
      <w:r w:rsidR="00055E16">
        <w:rPr>
          <w:rFonts w:ascii="Times New Roman" w:hAnsi="Times New Roman" w:cs="Times New Roman"/>
          <w:bCs/>
        </w:rPr>
        <w:t xml:space="preserve"> other two populations</w:t>
      </w:r>
      <w:r w:rsidR="00F308DF">
        <w:rPr>
          <w:rFonts w:ascii="Times New Roman" w:hAnsi="Times New Roman" w:cs="Times New Roman"/>
        </w:rPr>
        <w:t xml:space="preserve">. </w:t>
      </w:r>
      <w:r w:rsidRPr="00C0402B">
        <w:rPr>
          <w:rFonts w:ascii="Times New Roman" w:hAnsi="Times New Roman" w:cs="Times New Roman"/>
        </w:rPr>
        <w:t xml:space="preserve">What might cause these </w:t>
      </w:r>
      <w:r w:rsidR="00A762B9">
        <w:rPr>
          <w:rFonts w:ascii="Times New Roman" w:hAnsi="Times New Roman" w:cs="Times New Roman"/>
        </w:rPr>
        <w:t xml:space="preserve">similarities and </w:t>
      </w:r>
      <w:r w:rsidRPr="00C0402B">
        <w:rPr>
          <w:rFonts w:ascii="Times New Roman" w:hAnsi="Times New Roman" w:cs="Times New Roman"/>
        </w:rPr>
        <w:t>differences?</w:t>
      </w:r>
      <w:r w:rsidR="00171580" w:rsidRPr="00171580">
        <w:rPr>
          <w:rFonts w:ascii="Times New Roman" w:hAnsi="Times New Roman" w:cs="Times New Roman"/>
          <w:bCs/>
        </w:rPr>
        <w:t xml:space="preserve"> </w:t>
      </w:r>
      <w:r w:rsidR="00171580">
        <w:rPr>
          <w:rFonts w:ascii="Times New Roman" w:hAnsi="Times New Roman" w:cs="Times New Roman"/>
          <w:bCs/>
        </w:rPr>
        <w:t xml:space="preserve">Discuss and provide </w:t>
      </w:r>
      <w:r w:rsidR="00171580" w:rsidRPr="00DA21C6">
        <w:rPr>
          <w:rFonts w:ascii="Times New Roman" w:hAnsi="Times New Roman" w:cs="Times New Roman"/>
          <w:b/>
          <w:bCs/>
        </w:rPr>
        <w:t>biological explanations (interpretations).</w:t>
      </w:r>
    </w:p>
    <w:p w14:paraId="2ECCB355" w14:textId="06CB7F10" w:rsidR="00F43AFD" w:rsidRDefault="00F43AFD" w:rsidP="00EF2F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Provide </w:t>
      </w:r>
      <w:r w:rsidRPr="00BD79B4">
        <w:rPr>
          <w:rFonts w:ascii="Times New Roman" w:hAnsi="Times New Roman" w:cs="Times New Roman"/>
          <w:b/>
          <w:bCs/>
        </w:rPr>
        <w:t>future directions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based on YOUR results from THIS experiment</w:t>
      </w:r>
      <w:r>
        <w:rPr>
          <w:rFonts w:ascii="Times New Roman" w:hAnsi="Times New Roman" w:cs="Times New Roman"/>
          <w:bCs/>
        </w:rPr>
        <w:t>.</w:t>
      </w:r>
    </w:p>
    <w:p w14:paraId="53097177" w14:textId="1EE5C30C" w:rsidR="00BC5509" w:rsidRPr="00171580" w:rsidRDefault="00171580" w:rsidP="0017158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71580">
        <w:rPr>
          <w:rFonts w:ascii="Times New Roman" w:hAnsi="Times New Roman" w:cs="Times New Roman"/>
          <w:bCs/>
        </w:rPr>
        <w:t xml:space="preserve">Discuss the </w:t>
      </w:r>
      <w:r w:rsidRPr="00D01068">
        <w:rPr>
          <w:rFonts w:ascii="Times New Roman" w:hAnsi="Times New Roman" w:cs="Times New Roman"/>
          <w:b/>
          <w:bCs/>
        </w:rPr>
        <w:t xml:space="preserve">importance of </w:t>
      </w:r>
      <w:r w:rsidR="00C6295C">
        <w:rPr>
          <w:rFonts w:ascii="Times New Roman" w:hAnsi="Times New Roman" w:cs="Times New Roman"/>
          <w:b/>
          <w:bCs/>
        </w:rPr>
        <w:t>your results</w:t>
      </w:r>
      <w:r>
        <w:rPr>
          <w:rFonts w:ascii="Times New Roman" w:hAnsi="Times New Roman" w:cs="Times New Roman"/>
          <w:bCs/>
        </w:rPr>
        <w:t xml:space="preserve">. </w:t>
      </w:r>
      <w:r w:rsidRPr="00171580">
        <w:rPr>
          <w:rFonts w:ascii="Times New Roman" w:hAnsi="Times New Roman" w:cs="Times New Roman"/>
          <w:bCs/>
        </w:rPr>
        <w:t>(</w:t>
      </w:r>
      <w:r w:rsidRPr="00171580">
        <w:rPr>
          <w:rFonts w:ascii="Times New Roman" w:hAnsi="Times New Roman" w:cs="Times New Roman"/>
          <w:bCs/>
          <w:i/>
        </w:rPr>
        <w:t>Hint: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This part is a good place for references!)</w:t>
      </w:r>
    </w:p>
    <w:p w14:paraId="259C9239" w14:textId="77777777" w:rsidR="00171580" w:rsidRDefault="00171580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86FAEE" w14:textId="4C54607B" w:rsidR="005D196D" w:rsidRPr="00C0402B" w:rsidRDefault="009C7BBB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Literature</w:t>
      </w:r>
      <w:r w:rsidR="005D196D" w:rsidRPr="00C0402B">
        <w:rPr>
          <w:rFonts w:ascii="Times New Roman" w:hAnsi="Times New Roman" w:cs="Times New Roman"/>
          <w:b/>
          <w:bCs/>
        </w:rPr>
        <w:t xml:space="preserve"> Cited/References:</w:t>
      </w:r>
    </w:p>
    <w:p w14:paraId="69B78AB2" w14:textId="16B31F8F" w:rsidR="002F2B92" w:rsidRDefault="005D196D" w:rsidP="002F2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 xml:space="preserve">You will have to cite </w:t>
      </w:r>
      <w:r w:rsidRPr="00C0402B">
        <w:rPr>
          <w:rFonts w:ascii="Times New Roman" w:hAnsi="Times New Roman" w:cs="Times New Roman"/>
          <w:b/>
        </w:rPr>
        <w:t xml:space="preserve">at least </w:t>
      </w:r>
      <w:r w:rsidR="00021DBA">
        <w:rPr>
          <w:rFonts w:ascii="Times New Roman" w:hAnsi="Times New Roman" w:cs="Times New Roman"/>
          <w:b/>
        </w:rPr>
        <w:t>6</w:t>
      </w:r>
      <w:r w:rsidRPr="00C0402B">
        <w:rPr>
          <w:rFonts w:ascii="Times New Roman" w:hAnsi="Times New Roman" w:cs="Times New Roman"/>
          <w:b/>
        </w:rPr>
        <w:t xml:space="preserve"> </w:t>
      </w:r>
      <w:r w:rsidR="00021DBA">
        <w:rPr>
          <w:rFonts w:ascii="Times New Roman" w:hAnsi="Times New Roman" w:cs="Times New Roman"/>
          <w:b/>
        </w:rPr>
        <w:t xml:space="preserve">total </w:t>
      </w:r>
      <w:r w:rsidRPr="00C0402B">
        <w:rPr>
          <w:rFonts w:ascii="Times New Roman" w:hAnsi="Times New Roman" w:cs="Times New Roman"/>
          <w:b/>
        </w:rPr>
        <w:t>references</w:t>
      </w:r>
      <w:r w:rsidR="00B67D9D" w:rsidRPr="00C0402B">
        <w:rPr>
          <w:rFonts w:ascii="Times New Roman" w:hAnsi="Times New Roman" w:cs="Times New Roman"/>
        </w:rPr>
        <w:t xml:space="preserve"> </w:t>
      </w:r>
      <w:r w:rsidRPr="00C0402B">
        <w:rPr>
          <w:rFonts w:ascii="Times New Roman" w:hAnsi="Times New Roman" w:cs="Times New Roman"/>
        </w:rPr>
        <w:t>from scientific journals</w:t>
      </w:r>
      <w:r w:rsidR="005A6E17">
        <w:rPr>
          <w:rFonts w:ascii="Times New Roman" w:hAnsi="Times New Roman" w:cs="Times New Roman"/>
        </w:rPr>
        <w:t xml:space="preserve"> (peer-reviewed primary and secondary literature)</w:t>
      </w:r>
      <w:r w:rsidRPr="00C0402B">
        <w:rPr>
          <w:rFonts w:ascii="Times New Roman" w:hAnsi="Times New Roman" w:cs="Times New Roman"/>
        </w:rPr>
        <w:t xml:space="preserve"> </w:t>
      </w:r>
      <w:r w:rsidR="00B67D9D" w:rsidRPr="00C0402B">
        <w:rPr>
          <w:rFonts w:ascii="Times New Roman" w:hAnsi="Times New Roman" w:cs="Times New Roman"/>
        </w:rPr>
        <w:t>or</w:t>
      </w:r>
      <w:r w:rsidRPr="00C0402B">
        <w:rPr>
          <w:rFonts w:ascii="Times New Roman" w:hAnsi="Times New Roman" w:cs="Times New Roman"/>
        </w:rPr>
        <w:t xml:space="preserve"> college level textbooks. </w:t>
      </w:r>
      <w:r w:rsidR="002669DF" w:rsidRPr="002669DF">
        <w:rPr>
          <w:rFonts w:ascii="Times New Roman" w:hAnsi="Times New Roman" w:cs="Times New Roman"/>
        </w:rPr>
        <w:t xml:space="preserve"> </w:t>
      </w:r>
      <w:r w:rsidR="002669DF" w:rsidRPr="00C0402B">
        <w:rPr>
          <w:rFonts w:ascii="Times New Roman" w:hAnsi="Times New Roman" w:cs="Times New Roman"/>
        </w:rPr>
        <w:t xml:space="preserve">You must include </w:t>
      </w:r>
      <w:r w:rsidR="002669DF" w:rsidRPr="00EB2511">
        <w:rPr>
          <w:rFonts w:ascii="Times New Roman" w:hAnsi="Times New Roman" w:cs="Times New Roman"/>
          <w:b/>
        </w:rPr>
        <w:t>at least 3 references in the “Introduction” and at least 3 references in the “Discussion”</w:t>
      </w:r>
      <w:r w:rsidR="002669DF">
        <w:rPr>
          <w:rFonts w:ascii="Times New Roman" w:hAnsi="Times New Roman" w:cs="Times New Roman"/>
        </w:rPr>
        <w:t>.</w:t>
      </w:r>
      <w:r w:rsidR="00553BF6">
        <w:rPr>
          <w:rFonts w:ascii="Times New Roman" w:hAnsi="Times New Roman" w:cs="Times New Roman"/>
        </w:rPr>
        <w:t xml:space="preserve"> </w:t>
      </w:r>
      <w:r w:rsidRPr="00C0402B">
        <w:rPr>
          <w:rFonts w:ascii="Times New Roman" w:hAnsi="Times New Roman" w:cs="Times New Roman"/>
        </w:rPr>
        <w:t xml:space="preserve">Additionally, while you may use Internet search engines to locate and download research articles, you may </w:t>
      </w:r>
      <w:r w:rsidRPr="00C0402B">
        <w:rPr>
          <w:rFonts w:ascii="Times New Roman" w:hAnsi="Times New Roman" w:cs="Times New Roman"/>
          <w:b/>
          <w:bCs/>
          <w:u w:val="single"/>
        </w:rPr>
        <w:t>NOT</w:t>
      </w:r>
      <w:r w:rsidRPr="00C0402B">
        <w:rPr>
          <w:rFonts w:ascii="Times New Roman" w:hAnsi="Times New Roman" w:cs="Times New Roman"/>
        </w:rPr>
        <w:t xml:space="preserve"> cite Internet websites (including Wikipedia) and encyclopedias.</w:t>
      </w:r>
    </w:p>
    <w:p w14:paraId="707F665C" w14:textId="5B8BF307" w:rsidR="002F2B92" w:rsidRDefault="002F2B92" w:rsidP="002F2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7DDFB95" w14:textId="1AD174ED" w:rsidR="002F2B92" w:rsidRPr="009148D4" w:rsidRDefault="002F2B92" w:rsidP="002F2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Where to find references:</w:t>
      </w:r>
    </w:p>
    <w:p w14:paraId="0A095448" w14:textId="2F3C63DB" w:rsidR="002F2B92" w:rsidRPr="00C0402B" w:rsidRDefault="002F2B92" w:rsidP="002F2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2B92">
        <w:rPr>
          <w:rFonts w:ascii="Times New Roman" w:hAnsi="Times New Roman" w:cs="Times New Roman"/>
          <w:bCs/>
          <w:i/>
        </w:rPr>
        <w:t>Google Scholar</w:t>
      </w:r>
      <w:r>
        <w:rPr>
          <w:rFonts w:ascii="Times New Roman" w:hAnsi="Times New Roman" w:cs="Times New Roman"/>
          <w:bCs/>
          <w:i/>
        </w:rPr>
        <w:t xml:space="preserve"> </w:t>
      </w:r>
      <w:hyperlink r:id="rId6" w:history="1">
        <w:r w:rsidRPr="00CA4002">
          <w:rPr>
            <w:rStyle w:val="Hyperlink"/>
            <w:rFonts w:ascii="Times New Roman" w:hAnsi="Times New Roman" w:cs="Times New Roman"/>
            <w:bCs/>
          </w:rPr>
          <w:t>http://www.scholar.google.com/</w:t>
        </w:r>
      </w:hyperlink>
    </w:p>
    <w:p w14:paraId="453CFB1F" w14:textId="058F9C11" w:rsidR="00EC6183" w:rsidRPr="009104B2" w:rsidRDefault="002F2B92" w:rsidP="00AD6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2B92">
        <w:rPr>
          <w:rFonts w:ascii="Times New Roman" w:hAnsi="Times New Roman" w:cs="Times New Roman"/>
          <w:bCs/>
          <w:i/>
        </w:rPr>
        <w:t>Web of Science</w:t>
      </w:r>
      <w:r>
        <w:rPr>
          <w:rFonts w:ascii="Times New Roman" w:hAnsi="Times New Roman" w:cs="Times New Roman"/>
          <w:bCs/>
        </w:rPr>
        <w:t xml:space="preserve"> (FIU Library)</w:t>
      </w:r>
      <w:r w:rsidRPr="00C0402B">
        <w:rPr>
          <w:rFonts w:ascii="Times New Roman" w:hAnsi="Times New Roman" w:cs="Times New Roman"/>
          <w:bCs/>
        </w:rPr>
        <w:t xml:space="preserve"> </w:t>
      </w:r>
      <w:hyperlink r:id="rId7" w:history="1">
        <w:r w:rsidRPr="00C0402B">
          <w:rPr>
            <w:rStyle w:val="Hyperlink"/>
            <w:rFonts w:ascii="Times New Roman" w:hAnsi="Times New Roman" w:cs="Times New Roman"/>
            <w:bCs/>
          </w:rPr>
          <w:t>http://medlib.fiu.edu/research-and-resources/databases/index.html</w:t>
        </w:r>
      </w:hyperlink>
    </w:p>
    <w:p w14:paraId="039CBA26" w14:textId="580EA782" w:rsidR="00274C06" w:rsidRPr="00822978" w:rsidRDefault="007F42A2" w:rsidP="00822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H</w:t>
      </w:r>
      <w:r w:rsidR="00274C06" w:rsidRPr="00C0402B">
        <w:rPr>
          <w:rFonts w:ascii="Times New Roman" w:hAnsi="Times New Roman" w:cs="Times New Roman"/>
          <w:b/>
          <w:bCs/>
          <w:u w:val="single"/>
        </w:rPr>
        <w:t>o</w:t>
      </w:r>
      <w:r>
        <w:rPr>
          <w:rFonts w:ascii="Times New Roman" w:hAnsi="Times New Roman" w:cs="Times New Roman"/>
          <w:b/>
          <w:bCs/>
          <w:u w:val="single"/>
        </w:rPr>
        <w:t>w to F</w:t>
      </w:r>
      <w:r w:rsidR="00E46D78">
        <w:rPr>
          <w:rFonts w:ascii="Times New Roman" w:hAnsi="Times New Roman" w:cs="Times New Roman"/>
          <w:b/>
          <w:bCs/>
          <w:u w:val="single"/>
        </w:rPr>
        <w:t xml:space="preserve">ormat </w:t>
      </w:r>
      <w:r>
        <w:rPr>
          <w:rFonts w:ascii="Times New Roman" w:hAnsi="Times New Roman" w:cs="Times New Roman"/>
          <w:b/>
          <w:bCs/>
          <w:u w:val="single"/>
        </w:rPr>
        <w:t>Your C</w:t>
      </w:r>
      <w:r w:rsidR="00E46D78">
        <w:rPr>
          <w:rFonts w:ascii="Times New Roman" w:hAnsi="Times New Roman" w:cs="Times New Roman"/>
          <w:b/>
          <w:bCs/>
          <w:u w:val="single"/>
        </w:rPr>
        <w:t>itations</w:t>
      </w:r>
    </w:p>
    <w:p w14:paraId="4020BEC2" w14:textId="77777777" w:rsidR="007F42A2" w:rsidRDefault="007F42A2" w:rsidP="007F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CE4E07" w14:textId="77777777" w:rsidR="0080652F" w:rsidRDefault="007F42A2" w:rsidP="007F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Always put your Literature Cited list in </w:t>
      </w:r>
      <w:r w:rsidRPr="00BF71B0">
        <w:rPr>
          <w:rFonts w:ascii="Times New Roman" w:hAnsi="Times New Roman" w:cs="Times New Roman"/>
          <w:b/>
        </w:rPr>
        <w:t>alphabetic order</w:t>
      </w:r>
      <w:r w:rsidR="0080652F">
        <w:rPr>
          <w:rFonts w:ascii="Times New Roman" w:hAnsi="Times New Roman" w:cs="Times New Roman"/>
        </w:rPr>
        <w:t>.</w:t>
      </w:r>
    </w:p>
    <w:p w14:paraId="2E9DFE06" w14:textId="1EC27427" w:rsidR="00274C06" w:rsidRDefault="007F42A2" w:rsidP="007F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 </w:t>
      </w:r>
      <w:r w:rsidRPr="00BF71B0">
        <w:rPr>
          <w:rFonts w:ascii="Times New Roman" w:hAnsi="Times New Roman" w:cs="Times New Roman"/>
          <w:b/>
        </w:rPr>
        <w:t>hanging indent</w:t>
      </w:r>
      <w:r>
        <w:rPr>
          <w:rFonts w:ascii="Times New Roman" w:hAnsi="Times New Roman" w:cs="Times New Roman"/>
        </w:rPr>
        <w:t xml:space="preserve"> (i.e., all lines after the first line </w:t>
      </w:r>
      <w:r w:rsidR="0010032A">
        <w:rPr>
          <w:rFonts w:ascii="Times New Roman" w:hAnsi="Times New Roman" w:cs="Times New Roman"/>
        </w:rPr>
        <w:t xml:space="preserve">in a reference </w:t>
      </w:r>
      <w:r>
        <w:rPr>
          <w:rFonts w:ascii="Times New Roman" w:hAnsi="Times New Roman" w:cs="Times New Roman"/>
        </w:rPr>
        <w:t>should be indented.)</w:t>
      </w:r>
    </w:p>
    <w:p w14:paraId="7E6193F3" w14:textId="77777777" w:rsidR="007F42A2" w:rsidRPr="00C0402B" w:rsidRDefault="007F42A2" w:rsidP="007F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270B2F" w14:textId="77777777" w:rsidR="00274C06" w:rsidRPr="00C0402B" w:rsidRDefault="00274C06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I. Article with 1 author:</w:t>
      </w:r>
    </w:p>
    <w:p w14:paraId="68D8AC5C" w14:textId="6C591F6D" w:rsidR="00E46D78" w:rsidRPr="00E46D78" w:rsidRDefault="009A2B23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In-text</w:t>
      </w:r>
      <w:r w:rsidR="00E46D78">
        <w:rPr>
          <w:rFonts w:ascii="Times New Roman" w:hAnsi="Times New Roman" w:cs="Times New Roman"/>
          <w:b/>
        </w:rPr>
        <w:t>:</w:t>
      </w:r>
      <w:r w:rsidR="00E46D78">
        <w:rPr>
          <w:rFonts w:ascii="Times New Roman" w:hAnsi="Times New Roman" w:cs="Times New Roman"/>
        </w:rPr>
        <w:t xml:space="preserve"> (Last name, year)</w:t>
      </w:r>
    </w:p>
    <w:p w14:paraId="3AE51691" w14:textId="3246EE4E" w:rsidR="00274C06" w:rsidRPr="00C0402B" w:rsidRDefault="00E46D7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Literature Cited: </w:t>
      </w:r>
      <w:r w:rsidR="007B673A">
        <w:rPr>
          <w:rFonts w:ascii="Times New Roman" w:hAnsi="Times New Roman" w:cs="Times New Roman"/>
        </w:rPr>
        <w:t>Last name</w:t>
      </w:r>
      <w:r w:rsidR="00AD617A">
        <w:rPr>
          <w:rFonts w:ascii="Times New Roman" w:hAnsi="Times New Roman" w:cs="Times New Roman"/>
        </w:rPr>
        <w:t xml:space="preserve"> Initials. Year of publication.</w:t>
      </w:r>
      <w:r w:rsidR="00274C06" w:rsidRPr="00C0402B">
        <w:rPr>
          <w:rFonts w:ascii="Times New Roman" w:hAnsi="Times New Roman" w:cs="Times New Roman"/>
        </w:rPr>
        <w:t xml:space="preserve"> Title of paper</w:t>
      </w:r>
      <w:r w:rsidR="00D1607E">
        <w:rPr>
          <w:rFonts w:ascii="Times New Roman" w:hAnsi="Times New Roman" w:cs="Times New Roman"/>
        </w:rPr>
        <w:t>. Name of journal volume number</w:t>
      </w:r>
      <w:r w:rsidR="00274C06" w:rsidRPr="00C0402B">
        <w:rPr>
          <w:rFonts w:ascii="Times New Roman" w:hAnsi="Times New Roman" w:cs="Times New Roman"/>
        </w:rPr>
        <w:t>: pp-pp</w:t>
      </w:r>
    </w:p>
    <w:p w14:paraId="019F8256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</w:t>
      </w:r>
    </w:p>
    <w:p w14:paraId="5F57BF8F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Example</w:t>
      </w:r>
    </w:p>
    <w:p w14:paraId="47BFE15D" w14:textId="7B88B562" w:rsidR="00E46D78" w:rsidRDefault="00E46D7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(Alves-Gomes</w:t>
      </w:r>
      <w:r w:rsidR="00DD75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2001)</w:t>
      </w:r>
    </w:p>
    <w:p w14:paraId="445CB222" w14:textId="4F4173F0" w:rsidR="00274C06" w:rsidRPr="00C0402B" w:rsidRDefault="00AD617A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Alves-Gomes JA. 2001.</w:t>
      </w:r>
      <w:r w:rsidR="00274C06" w:rsidRPr="00C0402B">
        <w:rPr>
          <w:rFonts w:ascii="Times New Roman" w:hAnsi="Times New Roman" w:cs="Times New Roman"/>
        </w:rPr>
        <w:t xml:space="preserve"> The evolution of electroreception and bioelectrogenesis in teleost fish: a phylogenetic perspective. Journal of Fish Biology 58:1489-1511.</w:t>
      </w:r>
    </w:p>
    <w:p w14:paraId="42F37D40" w14:textId="77777777" w:rsidR="00E46D78" w:rsidRPr="00C0402B" w:rsidRDefault="00E46D78" w:rsidP="00E46D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101CFA" w14:textId="20C47206" w:rsidR="00274C06" w:rsidRPr="00C0402B" w:rsidRDefault="00E65A1A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Article with many (2</w:t>
      </w:r>
      <w:r w:rsidR="00274C06" w:rsidRPr="00C0402B">
        <w:rPr>
          <w:rFonts w:ascii="Times New Roman" w:hAnsi="Times New Roman" w:cs="Times New Roman"/>
          <w:b/>
          <w:bCs/>
        </w:rPr>
        <w:t xml:space="preserve"> or more) authors:</w:t>
      </w:r>
    </w:p>
    <w:p w14:paraId="449D2D66" w14:textId="04BEBFA3" w:rsidR="007F42A2" w:rsidRDefault="007F42A2" w:rsidP="007F42A2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In-text</w:t>
      </w:r>
    </w:p>
    <w:p w14:paraId="26E7CA14" w14:textId="46A37A9F" w:rsidR="007F42A2" w:rsidRPr="00E46D78" w:rsidRDefault="007F42A2" w:rsidP="007F42A2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authors: </w:t>
      </w:r>
      <w:r>
        <w:rPr>
          <w:rFonts w:ascii="Times New Roman" w:hAnsi="Times New Roman" w:cs="Times New Roman"/>
        </w:rPr>
        <w:t>(</w:t>
      </w:r>
      <w:r w:rsidR="003631B7">
        <w:rPr>
          <w:rFonts w:ascii="Times New Roman" w:hAnsi="Times New Roman" w:cs="Times New Roman"/>
        </w:rPr>
        <w:t>Author 1 l</w:t>
      </w:r>
      <w:r>
        <w:rPr>
          <w:rFonts w:ascii="Times New Roman" w:hAnsi="Times New Roman" w:cs="Times New Roman"/>
        </w:rPr>
        <w:t>ast name</w:t>
      </w:r>
      <w:r w:rsidR="003631B7">
        <w:rPr>
          <w:rFonts w:ascii="Times New Roman" w:hAnsi="Times New Roman" w:cs="Times New Roman"/>
        </w:rPr>
        <w:t xml:space="preserve"> 1 &amp; author 2 last name</w:t>
      </w:r>
      <w:r w:rsidR="00DD75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year)</w:t>
      </w:r>
    </w:p>
    <w:p w14:paraId="05010AB5" w14:textId="1FB3C6F0" w:rsidR="007F42A2" w:rsidRPr="00E349CC" w:rsidRDefault="007F42A2" w:rsidP="00E349CC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7F42A2">
        <w:rPr>
          <w:rFonts w:ascii="Times New Roman" w:hAnsi="Times New Roman" w:cs="Times New Roman"/>
          <w:b/>
        </w:rPr>
        <w:t xml:space="preserve">3 authors: </w:t>
      </w:r>
      <w:r w:rsidR="003631B7">
        <w:rPr>
          <w:rFonts w:ascii="Times New Roman" w:hAnsi="Times New Roman" w:cs="Times New Roman"/>
        </w:rPr>
        <w:t>(</w:t>
      </w:r>
      <w:r w:rsidR="00E349CC">
        <w:rPr>
          <w:rFonts w:ascii="Times New Roman" w:hAnsi="Times New Roman" w:cs="Times New Roman"/>
        </w:rPr>
        <w:t>Author 1 last name</w:t>
      </w:r>
      <w:r w:rsidR="00E349CC">
        <w:rPr>
          <w:rFonts w:ascii="Times New Roman" w:hAnsi="Times New Roman" w:cs="Times New Roman"/>
          <w:i/>
        </w:rPr>
        <w:t xml:space="preserve"> et al.</w:t>
      </w:r>
      <w:r w:rsidR="00E349CC">
        <w:rPr>
          <w:rFonts w:ascii="Times New Roman" w:hAnsi="Times New Roman" w:cs="Times New Roman"/>
        </w:rPr>
        <w:t>, year)</w:t>
      </w:r>
    </w:p>
    <w:p w14:paraId="47BA11AC" w14:textId="25AD05EC" w:rsidR="00270B3A" w:rsidRPr="00C0402B" w:rsidRDefault="007F42A2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Literature Cited: </w:t>
      </w:r>
      <w:r w:rsidR="007B673A">
        <w:rPr>
          <w:rFonts w:ascii="Times New Roman" w:hAnsi="Times New Roman" w:cs="Times New Roman"/>
        </w:rPr>
        <w:t>Author 1 last name</w:t>
      </w:r>
      <w:r w:rsidR="00270B3A" w:rsidRPr="00C0402B">
        <w:rPr>
          <w:rFonts w:ascii="Times New Roman" w:hAnsi="Times New Roman" w:cs="Times New Roman"/>
        </w:rPr>
        <w:t xml:space="preserve"> Author 1 initials, author 2 initials author 2 last name, </w:t>
      </w:r>
      <w:proofErr w:type="gramStart"/>
      <w:r w:rsidR="00270B3A" w:rsidRPr="00C0402B">
        <w:rPr>
          <w:rFonts w:ascii="Times New Roman" w:hAnsi="Times New Roman" w:cs="Times New Roman"/>
        </w:rPr>
        <w:t>…,final</w:t>
      </w:r>
      <w:proofErr w:type="gramEnd"/>
      <w:r w:rsidR="00270B3A" w:rsidRPr="00C0402B">
        <w:rPr>
          <w:rFonts w:ascii="Times New Roman" w:hAnsi="Times New Roman" w:cs="Times New Roman"/>
        </w:rPr>
        <w:t xml:space="preserve"> author initials final author last name. Year. Paper Title. </w:t>
      </w:r>
      <w:r w:rsidR="002C741C">
        <w:rPr>
          <w:rFonts w:ascii="Times New Roman" w:hAnsi="Times New Roman" w:cs="Times New Roman"/>
        </w:rPr>
        <w:t>Journal Name. Volume</w:t>
      </w:r>
      <w:r w:rsidR="00270B3A" w:rsidRPr="00C0402B">
        <w:rPr>
          <w:rFonts w:ascii="Times New Roman" w:hAnsi="Times New Roman" w:cs="Times New Roman"/>
        </w:rPr>
        <w:t>: start page-last page.</w:t>
      </w:r>
    </w:p>
    <w:p w14:paraId="4B324741" w14:textId="77777777" w:rsidR="00B10E69" w:rsidRPr="00C0402B" w:rsidRDefault="00B10E69" w:rsidP="00117E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3AA72B" w14:textId="1AF10CEF" w:rsidR="00270B3A" w:rsidRPr="00C0402B" w:rsidRDefault="00117EF6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Example - t</w:t>
      </w:r>
      <w:r w:rsidR="00270B3A" w:rsidRPr="00C0402B">
        <w:rPr>
          <w:rFonts w:ascii="Times New Roman" w:hAnsi="Times New Roman" w:cs="Times New Roman"/>
          <w:b/>
          <w:bCs/>
        </w:rPr>
        <w:t>wo authors:</w:t>
      </w:r>
    </w:p>
    <w:p w14:paraId="76737991" w14:textId="470BA53D" w:rsidR="00E349CC" w:rsidRDefault="00E349CC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Rypel</w:t>
      </w:r>
      <w:proofErr w:type="spellEnd"/>
      <w:r>
        <w:rPr>
          <w:rFonts w:ascii="Times New Roman" w:hAnsi="Times New Roman" w:cs="Times New Roman"/>
        </w:rPr>
        <w:t xml:space="preserve"> &amp; Layman, 2008)</w:t>
      </w:r>
    </w:p>
    <w:p w14:paraId="292BE96D" w14:textId="2FC267EE" w:rsidR="00270B3A" w:rsidRPr="00C0402B" w:rsidRDefault="007B673A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Rypel</w:t>
      </w:r>
      <w:proofErr w:type="spellEnd"/>
      <w:r w:rsidR="00092C09">
        <w:rPr>
          <w:rFonts w:ascii="Times New Roman" w:hAnsi="Times New Roman" w:cs="Times New Roman"/>
        </w:rPr>
        <w:t xml:space="preserve"> AL and CA</w:t>
      </w:r>
      <w:r w:rsidR="00270B3A" w:rsidRPr="00C0402B">
        <w:rPr>
          <w:rFonts w:ascii="Times New Roman" w:hAnsi="Times New Roman" w:cs="Times New Roman"/>
        </w:rPr>
        <w:t xml:space="preserve"> Layman. 2008. Degree of aquatic ecosystem fragmentation predicts population characteristics of gray snapper (</w:t>
      </w:r>
      <w:proofErr w:type="spellStart"/>
      <w:r w:rsidR="00270B3A" w:rsidRPr="00C0402B">
        <w:rPr>
          <w:rFonts w:ascii="Times New Roman" w:hAnsi="Times New Roman" w:cs="Times New Roman"/>
        </w:rPr>
        <w:t>Lutjanus</w:t>
      </w:r>
      <w:proofErr w:type="spellEnd"/>
      <w:r w:rsidR="00270B3A" w:rsidRPr="00C0402B">
        <w:rPr>
          <w:rFonts w:ascii="Times New Roman" w:hAnsi="Times New Roman" w:cs="Times New Roman"/>
        </w:rPr>
        <w:t xml:space="preserve"> griseus) in Caribbean tidal creeks. Canadian Journal of Fisheries and Aquatic Sciences 65:335-339.</w:t>
      </w:r>
    </w:p>
    <w:p w14:paraId="62E47449" w14:textId="77777777" w:rsidR="00B10E69" w:rsidRDefault="00B10E69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b/>
        </w:rPr>
      </w:pPr>
    </w:p>
    <w:p w14:paraId="78D0BC54" w14:textId="183D5867" w:rsidR="00270B3A" w:rsidRPr="00C0402B" w:rsidRDefault="00117EF6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 - t</w:t>
      </w:r>
      <w:r w:rsidR="00270B3A" w:rsidRPr="00C0402B">
        <w:rPr>
          <w:rFonts w:ascii="Times New Roman" w:hAnsi="Times New Roman" w:cs="Times New Roman"/>
          <w:b/>
        </w:rPr>
        <w:t>hree or more authors:</w:t>
      </w:r>
      <w:r w:rsidR="00274C06" w:rsidRPr="00C0402B">
        <w:rPr>
          <w:rFonts w:ascii="Times New Roman" w:hAnsi="Times New Roman" w:cs="Times New Roman"/>
          <w:b/>
        </w:rPr>
        <w:t> </w:t>
      </w:r>
    </w:p>
    <w:p w14:paraId="24CEEEDA" w14:textId="2F574632" w:rsidR="00E349CC" w:rsidRPr="00E349CC" w:rsidRDefault="00E349CC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(Archer </w:t>
      </w:r>
      <w:r>
        <w:rPr>
          <w:rFonts w:ascii="Times New Roman" w:hAnsi="Times New Roman" w:cs="Times New Roman"/>
          <w:i/>
        </w:rPr>
        <w:t>et al.</w:t>
      </w:r>
      <w:r>
        <w:rPr>
          <w:rFonts w:ascii="Times New Roman" w:hAnsi="Times New Roman" w:cs="Times New Roman"/>
        </w:rPr>
        <w:t>, 2012)</w:t>
      </w:r>
    </w:p>
    <w:p w14:paraId="6EC39945" w14:textId="6271217F" w:rsidR="00270B3A" w:rsidRPr="00C0402B" w:rsidRDefault="007B673A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Archer</w:t>
      </w:r>
      <w:r w:rsidR="00092C09">
        <w:rPr>
          <w:rFonts w:ascii="Times New Roman" w:hAnsi="Times New Roman" w:cs="Times New Roman"/>
        </w:rPr>
        <w:t xml:space="preserve"> SK, SA </w:t>
      </w:r>
      <w:proofErr w:type="spellStart"/>
      <w:r w:rsidR="00092C09">
        <w:rPr>
          <w:rFonts w:ascii="Times New Roman" w:hAnsi="Times New Roman" w:cs="Times New Roman"/>
        </w:rPr>
        <w:t>Heppell</w:t>
      </w:r>
      <w:proofErr w:type="spellEnd"/>
      <w:r w:rsidR="00092C09">
        <w:rPr>
          <w:rFonts w:ascii="Times New Roman" w:hAnsi="Times New Roman" w:cs="Times New Roman"/>
        </w:rPr>
        <w:t xml:space="preserve">, BX Semmens, CV </w:t>
      </w:r>
      <w:proofErr w:type="spellStart"/>
      <w:r w:rsidR="00092C09">
        <w:rPr>
          <w:rFonts w:ascii="Times New Roman" w:hAnsi="Times New Roman" w:cs="Times New Roman"/>
        </w:rPr>
        <w:t>Pattengill</w:t>
      </w:r>
      <w:proofErr w:type="spellEnd"/>
      <w:r w:rsidR="00092C09">
        <w:rPr>
          <w:rFonts w:ascii="Times New Roman" w:hAnsi="Times New Roman" w:cs="Times New Roman"/>
        </w:rPr>
        <w:t>-Semmens, PG Bush, CM McCoy, BC</w:t>
      </w:r>
      <w:r w:rsidR="00270B3A" w:rsidRPr="00C0402B">
        <w:rPr>
          <w:rFonts w:ascii="Times New Roman" w:hAnsi="Times New Roman" w:cs="Times New Roman"/>
        </w:rPr>
        <w:t xml:space="preserve"> Johnson. 2012. Patterns of color phase indicate spawn timing at a Nassau grouper (</w:t>
      </w:r>
      <w:proofErr w:type="spellStart"/>
      <w:r w:rsidR="00270B3A" w:rsidRPr="00C0402B">
        <w:rPr>
          <w:rFonts w:ascii="Times New Roman" w:hAnsi="Times New Roman" w:cs="Times New Roman"/>
          <w:i/>
          <w:iCs/>
        </w:rPr>
        <w:t>Epinephelus</w:t>
      </w:r>
      <w:proofErr w:type="spellEnd"/>
      <w:r w:rsidR="00270B3A" w:rsidRPr="00C040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70B3A" w:rsidRPr="00C0402B">
        <w:rPr>
          <w:rFonts w:ascii="Times New Roman" w:hAnsi="Times New Roman" w:cs="Times New Roman"/>
          <w:i/>
          <w:iCs/>
        </w:rPr>
        <w:t>striatus</w:t>
      </w:r>
      <w:proofErr w:type="spellEnd"/>
      <w:r w:rsidR="00270B3A" w:rsidRPr="00C0402B">
        <w:rPr>
          <w:rFonts w:ascii="Times New Roman" w:hAnsi="Times New Roman" w:cs="Times New Roman"/>
        </w:rPr>
        <w:t>) spawning ag</w:t>
      </w:r>
      <w:r w:rsidR="0081528C">
        <w:rPr>
          <w:rFonts w:ascii="Times New Roman" w:hAnsi="Times New Roman" w:cs="Times New Roman"/>
        </w:rPr>
        <w:t>gregation. Current Zoology 58</w:t>
      </w:r>
      <w:r w:rsidR="00270B3A" w:rsidRPr="00C0402B">
        <w:rPr>
          <w:rFonts w:ascii="Times New Roman" w:hAnsi="Times New Roman" w:cs="Times New Roman"/>
        </w:rPr>
        <w:t>:70-80.</w:t>
      </w:r>
    </w:p>
    <w:p w14:paraId="714DEF08" w14:textId="77777777" w:rsidR="00B10E69" w:rsidRPr="00C0402B" w:rsidRDefault="00B10E69" w:rsidP="00C5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2D8F4B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III. Book</w:t>
      </w:r>
    </w:p>
    <w:p w14:paraId="5325F489" w14:textId="0847ADAF" w:rsidR="009A2B23" w:rsidRPr="009A2B23" w:rsidRDefault="009A2B23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In-text:</w:t>
      </w:r>
      <w:r>
        <w:rPr>
          <w:rFonts w:ascii="Times New Roman" w:hAnsi="Times New Roman" w:cs="Times New Roman"/>
        </w:rPr>
        <w:t xml:space="preserve"> (Last name, year)</w:t>
      </w:r>
    </w:p>
    <w:p w14:paraId="53DEF5B4" w14:textId="73BAB485" w:rsidR="00274C06" w:rsidRPr="00C0402B" w:rsidRDefault="009A2B23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Literature Cited: </w:t>
      </w:r>
      <w:r w:rsidR="00C16BCE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 xml:space="preserve"> Initials. Year of publication.</w:t>
      </w:r>
      <w:r w:rsidR="00274C06" w:rsidRPr="00C0402B">
        <w:rPr>
          <w:rFonts w:ascii="Times New Roman" w:hAnsi="Times New Roman" w:cs="Times New Roman"/>
        </w:rPr>
        <w:t xml:space="preserve"> Title of book. City of publication: Name of press.</w:t>
      </w:r>
    </w:p>
    <w:p w14:paraId="61CFC3A3" w14:textId="30929E65" w:rsidR="00C0402B" w:rsidRPr="00C0402B" w:rsidRDefault="00C0402B" w:rsidP="006212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FF33E4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Example</w:t>
      </w:r>
    </w:p>
    <w:p w14:paraId="66A79F66" w14:textId="4CAA9B40" w:rsidR="006F3F48" w:rsidRDefault="006F3F4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(Maynard-Smith</w:t>
      </w:r>
      <w:r w:rsidR="007B673A">
        <w:rPr>
          <w:rFonts w:ascii="Times New Roman" w:hAnsi="Times New Roman" w:cs="Times New Roman"/>
        </w:rPr>
        <w:t xml:space="preserve"> &amp; Harper</w:t>
      </w:r>
      <w:r>
        <w:rPr>
          <w:rFonts w:ascii="Times New Roman" w:hAnsi="Times New Roman" w:cs="Times New Roman"/>
        </w:rPr>
        <w:t>, 2003)</w:t>
      </w:r>
    </w:p>
    <w:p w14:paraId="29532ABA" w14:textId="32D0B116" w:rsidR="00813C18" w:rsidRDefault="00274C06" w:rsidP="00574C44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Maynard-Smith J</w:t>
      </w:r>
      <w:r w:rsidR="008A6D75">
        <w:rPr>
          <w:rFonts w:ascii="Times New Roman" w:hAnsi="Times New Roman" w:cs="Times New Roman"/>
        </w:rPr>
        <w:t xml:space="preserve"> and</w:t>
      </w:r>
      <w:r w:rsidR="00270B3A" w:rsidRPr="00C0402B">
        <w:rPr>
          <w:rFonts w:ascii="Times New Roman" w:hAnsi="Times New Roman" w:cs="Times New Roman"/>
        </w:rPr>
        <w:t xml:space="preserve"> </w:t>
      </w:r>
      <w:r w:rsidR="008A6D75">
        <w:rPr>
          <w:rFonts w:ascii="Times New Roman" w:hAnsi="Times New Roman" w:cs="Times New Roman"/>
        </w:rPr>
        <w:t>D</w:t>
      </w:r>
      <w:r w:rsidR="006F3F48">
        <w:rPr>
          <w:rFonts w:ascii="Times New Roman" w:hAnsi="Times New Roman" w:cs="Times New Roman"/>
        </w:rPr>
        <w:t xml:space="preserve"> Harper. 2003.</w:t>
      </w:r>
      <w:r w:rsidRPr="00C0402B">
        <w:rPr>
          <w:rFonts w:ascii="Times New Roman" w:hAnsi="Times New Roman" w:cs="Times New Roman"/>
        </w:rPr>
        <w:t xml:space="preserve"> Animal Signals. Oxford: University Press.</w:t>
      </w:r>
    </w:p>
    <w:p w14:paraId="769AEFCB" w14:textId="03D3580B" w:rsidR="00813C18" w:rsidRDefault="00813C1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</w:p>
    <w:p w14:paraId="5DE55F2F" w14:textId="438168F6" w:rsidR="006212B2" w:rsidRDefault="006212B2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</w:p>
    <w:p w14:paraId="56A48BDE" w14:textId="77777777" w:rsidR="006212B2" w:rsidRPr="00C0402B" w:rsidRDefault="006212B2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</w:p>
    <w:p w14:paraId="528D5CD2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lastRenderedPageBreak/>
        <w:t>IV. Chapter/Section in a book</w:t>
      </w:r>
    </w:p>
    <w:p w14:paraId="142EBA62" w14:textId="4E0E9962" w:rsidR="00274C06" w:rsidRPr="00C0402B" w:rsidRDefault="008A6D75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</w:t>
      </w:r>
      <w:r w:rsidR="00AF70C4">
        <w:rPr>
          <w:rFonts w:ascii="Times New Roman" w:hAnsi="Times New Roman" w:cs="Times New Roman"/>
        </w:rPr>
        <w:t xml:space="preserve"> Initials. Year of publication.</w:t>
      </w:r>
      <w:r w:rsidR="00274C06" w:rsidRPr="00C0402B">
        <w:rPr>
          <w:rFonts w:ascii="Times New Roman" w:hAnsi="Times New Roman" w:cs="Times New Roman"/>
        </w:rPr>
        <w:t xml:space="preserve"> Title of chapter. In: Title of Book (Last name of editors, Initials, </w:t>
      </w:r>
      <w:proofErr w:type="spellStart"/>
      <w:r w:rsidR="00274C06" w:rsidRPr="00C0402B">
        <w:rPr>
          <w:rFonts w:ascii="Times New Roman" w:hAnsi="Times New Roman" w:cs="Times New Roman"/>
        </w:rPr>
        <w:t>eds</w:t>
      </w:r>
      <w:proofErr w:type="spellEnd"/>
      <w:r w:rsidR="00274C06" w:rsidRPr="00C0402B">
        <w:rPr>
          <w:rFonts w:ascii="Times New Roman" w:hAnsi="Times New Roman" w:cs="Times New Roman"/>
        </w:rPr>
        <w:t>), pp-pp of chapter. City of publication: Name of Press.</w:t>
      </w:r>
    </w:p>
    <w:p w14:paraId="5FB11020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</w:t>
      </w:r>
    </w:p>
    <w:p w14:paraId="26C48341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Example</w:t>
      </w:r>
    </w:p>
    <w:p w14:paraId="417DE64F" w14:textId="15F93BC5" w:rsidR="007B2338" w:rsidRDefault="007B233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(McGregor &amp; </w:t>
      </w:r>
      <w:proofErr w:type="spellStart"/>
      <w:r>
        <w:rPr>
          <w:rFonts w:ascii="Times New Roman" w:hAnsi="Times New Roman" w:cs="Times New Roman"/>
        </w:rPr>
        <w:t>Dabelsteen</w:t>
      </w:r>
      <w:proofErr w:type="spellEnd"/>
      <w:r>
        <w:rPr>
          <w:rFonts w:ascii="Times New Roman" w:hAnsi="Times New Roman" w:cs="Times New Roman"/>
        </w:rPr>
        <w:t>, 1996)</w:t>
      </w:r>
    </w:p>
    <w:p w14:paraId="5BEC101B" w14:textId="2A9522D5" w:rsidR="00274C06" w:rsidRPr="00C0402B" w:rsidRDefault="009D69F9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McGregor PK and T</w:t>
      </w:r>
      <w:r w:rsidR="00C0402B" w:rsidRPr="00C0402B">
        <w:rPr>
          <w:rFonts w:ascii="Times New Roman" w:hAnsi="Times New Roman" w:cs="Times New Roman"/>
        </w:rPr>
        <w:t xml:space="preserve"> </w:t>
      </w:r>
      <w:proofErr w:type="spellStart"/>
      <w:r w:rsidR="00C0402B" w:rsidRPr="00C0402B">
        <w:rPr>
          <w:rFonts w:ascii="Times New Roman" w:hAnsi="Times New Roman" w:cs="Times New Roman"/>
        </w:rPr>
        <w:t>Dabelsteen</w:t>
      </w:r>
      <w:proofErr w:type="spellEnd"/>
      <w:r w:rsidR="00274C06" w:rsidRPr="00C0402B">
        <w:rPr>
          <w:rFonts w:ascii="Times New Roman" w:hAnsi="Times New Roman" w:cs="Times New Roman"/>
        </w:rPr>
        <w:t xml:space="preserve">. </w:t>
      </w:r>
      <w:r w:rsidR="007C6FD9">
        <w:rPr>
          <w:rFonts w:ascii="Times New Roman" w:hAnsi="Times New Roman" w:cs="Times New Roman"/>
        </w:rPr>
        <w:t>1996.</w:t>
      </w:r>
      <w:r w:rsidR="00274C06" w:rsidRPr="00C0402B">
        <w:rPr>
          <w:rFonts w:ascii="Times New Roman" w:hAnsi="Times New Roman" w:cs="Times New Roman"/>
        </w:rPr>
        <w:t xml:space="preserve"> Communication Networks. In: Ecology and evolution of acoustic communication in birds (</w:t>
      </w:r>
      <w:proofErr w:type="spellStart"/>
      <w:r w:rsidR="00274C06" w:rsidRPr="00C0402B">
        <w:rPr>
          <w:rFonts w:ascii="Times New Roman" w:hAnsi="Times New Roman" w:cs="Times New Roman"/>
        </w:rPr>
        <w:t>Kroodsma</w:t>
      </w:r>
      <w:proofErr w:type="spellEnd"/>
      <w:r w:rsidR="00274C06" w:rsidRPr="00C0402B">
        <w:rPr>
          <w:rFonts w:ascii="Times New Roman" w:hAnsi="Times New Roman" w:cs="Times New Roman"/>
        </w:rPr>
        <w:t xml:space="preserve"> DE, Miller EH, </w:t>
      </w:r>
      <w:proofErr w:type="spellStart"/>
      <w:r w:rsidR="00274C06" w:rsidRPr="00C0402B">
        <w:rPr>
          <w:rFonts w:ascii="Times New Roman" w:hAnsi="Times New Roman" w:cs="Times New Roman"/>
        </w:rPr>
        <w:t>eds</w:t>
      </w:r>
      <w:proofErr w:type="spellEnd"/>
      <w:r w:rsidR="00274C06" w:rsidRPr="00C0402B">
        <w:rPr>
          <w:rFonts w:ascii="Times New Roman" w:hAnsi="Times New Roman" w:cs="Times New Roman"/>
        </w:rPr>
        <w:t>), pp 401-425. Ithaca: Cornell University Press.</w:t>
      </w:r>
    </w:p>
    <w:p w14:paraId="57B7243B" w14:textId="33379EEB" w:rsidR="00274C06" w:rsidRPr="00C0402B" w:rsidRDefault="00274C06" w:rsidP="00F6348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 </w:t>
      </w:r>
    </w:p>
    <w:p w14:paraId="27F5E1BF" w14:textId="755DF570" w:rsidR="00274C06" w:rsidRPr="00C0402B" w:rsidRDefault="00274C06" w:rsidP="00274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 xml:space="preserve">Rules for </w:t>
      </w:r>
      <w:r w:rsidR="00F96F54">
        <w:rPr>
          <w:rFonts w:ascii="Times New Roman" w:hAnsi="Times New Roman" w:cs="Times New Roman"/>
          <w:b/>
          <w:bCs/>
        </w:rPr>
        <w:t>In-Text Citations</w:t>
      </w:r>
    </w:p>
    <w:p w14:paraId="1EE22EF6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</w:t>
      </w:r>
    </w:p>
    <w:p w14:paraId="66304D49" w14:textId="4B3D1965" w:rsidR="00274C06" w:rsidRPr="00C0402B" w:rsidRDefault="00274C06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 xml:space="preserve">While citing references in the text, </w:t>
      </w:r>
      <w:r w:rsidRPr="00AE6A19">
        <w:rPr>
          <w:rFonts w:ascii="Times New Roman" w:hAnsi="Times New Roman" w:cs="Times New Roman"/>
          <w:b/>
        </w:rPr>
        <w:t>do not use footnotes</w:t>
      </w:r>
      <w:r w:rsidRPr="00C0402B">
        <w:rPr>
          <w:rFonts w:ascii="Times New Roman" w:hAnsi="Times New Roman" w:cs="Times New Roman"/>
        </w:rPr>
        <w:t>. Refer to articles by the author’s last name and year of public</w:t>
      </w:r>
      <w:r w:rsidR="00FA5EE7">
        <w:rPr>
          <w:rFonts w:ascii="Times New Roman" w:hAnsi="Times New Roman" w:cs="Times New Roman"/>
        </w:rPr>
        <w:t>ation. Follow the examples above</w:t>
      </w:r>
      <w:r w:rsidRPr="00C0402B">
        <w:rPr>
          <w:rFonts w:ascii="Times New Roman" w:hAnsi="Times New Roman" w:cs="Times New Roman"/>
        </w:rPr>
        <w:t xml:space="preserve"> for specific instructions.</w:t>
      </w:r>
    </w:p>
    <w:p w14:paraId="6611D304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</w:t>
      </w:r>
    </w:p>
    <w:p w14:paraId="79E699F9" w14:textId="77777777" w:rsidR="00D720D0" w:rsidRDefault="00274C06" w:rsidP="00D72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General format</w:t>
      </w:r>
      <w:r w:rsidRPr="00C0402B">
        <w:rPr>
          <w:rFonts w:ascii="Times New Roman" w:hAnsi="Times New Roman" w:cs="Times New Roman"/>
        </w:rPr>
        <w:t>:</w:t>
      </w:r>
    </w:p>
    <w:p w14:paraId="2C224F42" w14:textId="324F844C" w:rsidR="00274C06" w:rsidRPr="00C0402B" w:rsidRDefault="00274C06" w:rsidP="00D72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Once you explained an id</w:t>
      </w:r>
      <w:r w:rsidR="00FA5EE7">
        <w:rPr>
          <w:rFonts w:ascii="Times New Roman" w:hAnsi="Times New Roman" w:cs="Times New Roman"/>
        </w:rPr>
        <w:t>ea, finish your sentence with an in-text citation.</w:t>
      </w:r>
    </w:p>
    <w:p w14:paraId="47E2067A" w14:textId="6546915D" w:rsidR="00B8473E" w:rsidRPr="00C0402B" w:rsidRDefault="00B8473E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Ex</w:t>
      </w:r>
      <w:r w:rsidR="002969B7">
        <w:rPr>
          <w:rFonts w:ascii="Times New Roman" w:hAnsi="Times New Roman" w:cs="Times New Roman"/>
        </w:rPr>
        <w:t>ample</w:t>
      </w:r>
      <w:r w:rsidRPr="00C0402B">
        <w:rPr>
          <w:rFonts w:ascii="Times New Roman" w:hAnsi="Times New Roman" w:cs="Times New Roman"/>
        </w:rPr>
        <w:t xml:space="preserve">:  Seagrasses have been found growing at depths up to 90 meters (Duarte, 1990). </w:t>
      </w:r>
    </w:p>
    <w:p w14:paraId="44AA7B06" w14:textId="7F6E87A4" w:rsidR="00274C06" w:rsidRPr="00C0402B" w:rsidRDefault="00274C06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        </w:t>
      </w:r>
    </w:p>
    <w:p w14:paraId="5B3E5CBC" w14:textId="77777777" w:rsidR="00274C06" w:rsidRPr="00C0402B" w:rsidRDefault="00274C06" w:rsidP="00D72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Multiple sources</w:t>
      </w:r>
    </w:p>
    <w:p w14:paraId="308B990A" w14:textId="2A7F90C4" w:rsidR="00564BE3" w:rsidRPr="00C0402B" w:rsidRDefault="00274C06" w:rsidP="003345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 xml:space="preserve">If you are </w:t>
      </w:r>
      <w:r w:rsidRPr="00FB06F3">
        <w:rPr>
          <w:rFonts w:ascii="Times New Roman" w:hAnsi="Times New Roman" w:cs="Times New Roman"/>
          <w:b/>
        </w:rPr>
        <w:t>citing more than one reference</w:t>
      </w:r>
      <w:r w:rsidRPr="00C0402B">
        <w:rPr>
          <w:rFonts w:ascii="Times New Roman" w:hAnsi="Times New Roman" w:cs="Times New Roman"/>
        </w:rPr>
        <w:t xml:space="preserve">, then include each reference in the same citation, but </w:t>
      </w:r>
      <w:r w:rsidRPr="00FB06F3">
        <w:rPr>
          <w:rFonts w:ascii="Times New Roman" w:hAnsi="Times New Roman" w:cs="Times New Roman"/>
          <w:b/>
        </w:rPr>
        <w:t>separate them with a semicolon</w:t>
      </w:r>
      <w:r w:rsidRPr="00C0402B">
        <w:rPr>
          <w:rFonts w:ascii="Times New Roman" w:hAnsi="Times New Roman" w:cs="Times New Roman"/>
        </w:rPr>
        <w:t xml:space="preserve"> (</w:t>
      </w:r>
      <w:r w:rsidR="00B67D9D" w:rsidRPr="00C0402B">
        <w:rPr>
          <w:rFonts w:ascii="Times New Roman" w:hAnsi="Times New Roman" w:cs="Times New Roman"/>
        </w:rPr>
        <w:t xml:space="preserve">Last name, Year; Last name </w:t>
      </w:r>
      <w:r w:rsidR="00B67D9D" w:rsidRPr="008C159E">
        <w:rPr>
          <w:rFonts w:ascii="Times New Roman" w:hAnsi="Times New Roman" w:cs="Times New Roman"/>
          <w:i/>
        </w:rPr>
        <w:t>et al</w:t>
      </w:r>
      <w:r w:rsidRPr="00C0402B">
        <w:rPr>
          <w:rFonts w:ascii="Times New Roman" w:hAnsi="Times New Roman" w:cs="Times New Roman"/>
        </w:rPr>
        <w:t>., Year; Last name and Last name, Year).</w:t>
      </w:r>
      <w:r w:rsidR="00C0402B" w:rsidRPr="00C0402B">
        <w:rPr>
          <w:rFonts w:ascii="Times New Roman" w:hAnsi="Times New Roman" w:cs="Times New Roman"/>
        </w:rPr>
        <w:t xml:space="preserve"> </w:t>
      </w:r>
      <w:r w:rsidRPr="00C0402B">
        <w:rPr>
          <w:rFonts w:ascii="Times New Roman" w:hAnsi="Times New Roman" w:cs="Times New Roman"/>
        </w:rPr>
        <w:t xml:space="preserve">So, if I was talking about electric fish and wanted to cite the sources from examples below my in-text citation would look like this (Alves-Gomez, 2001; Bernal </w:t>
      </w:r>
      <w:r w:rsidRPr="00CD2268">
        <w:rPr>
          <w:rFonts w:ascii="Times New Roman" w:hAnsi="Times New Roman" w:cs="Times New Roman"/>
          <w:i/>
        </w:rPr>
        <w:t>et al</w:t>
      </w:r>
      <w:r w:rsidRPr="00C0402B">
        <w:rPr>
          <w:rFonts w:ascii="Times New Roman" w:hAnsi="Times New Roman" w:cs="Times New Roman"/>
        </w:rPr>
        <w:t>., 2007; Maynard-Smith and Harper, 2003).</w:t>
      </w:r>
      <w:bookmarkStart w:id="0" w:name="_GoBack"/>
      <w:bookmarkEnd w:id="0"/>
    </w:p>
    <w:sectPr w:rsidR="00564BE3" w:rsidRPr="00C0402B" w:rsidSect="00432C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B32D6C"/>
    <w:multiLevelType w:val="hybridMultilevel"/>
    <w:tmpl w:val="7920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44B0"/>
    <w:multiLevelType w:val="hybridMultilevel"/>
    <w:tmpl w:val="C63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EE3"/>
    <w:multiLevelType w:val="hybridMultilevel"/>
    <w:tmpl w:val="DE90CB0E"/>
    <w:lvl w:ilvl="0" w:tplc="8974C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60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84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4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C7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A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E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EE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863BD8"/>
    <w:multiLevelType w:val="hybridMultilevel"/>
    <w:tmpl w:val="F474B06E"/>
    <w:lvl w:ilvl="0" w:tplc="81C04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1EF8"/>
    <w:multiLevelType w:val="hybridMultilevel"/>
    <w:tmpl w:val="932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82B"/>
    <w:multiLevelType w:val="hybridMultilevel"/>
    <w:tmpl w:val="D56A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7F19"/>
    <w:multiLevelType w:val="hybridMultilevel"/>
    <w:tmpl w:val="732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0612"/>
    <w:multiLevelType w:val="hybridMultilevel"/>
    <w:tmpl w:val="40F8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527"/>
    <w:rsid w:val="000064F5"/>
    <w:rsid w:val="00021DBA"/>
    <w:rsid w:val="00036A68"/>
    <w:rsid w:val="00043F66"/>
    <w:rsid w:val="00045DD4"/>
    <w:rsid w:val="0005215F"/>
    <w:rsid w:val="00055E16"/>
    <w:rsid w:val="00063BCB"/>
    <w:rsid w:val="00075F8A"/>
    <w:rsid w:val="00081648"/>
    <w:rsid w:val="00083438"/>
    <w:rsid w:val="00086BAF"/>
    <w:rsid w:val="00092C09"/>
    <w:rsid w:val="000A6B96"/>
    <w:rsid w:val="000C3BD6"/>
    <w:rsid w:val="000C45D1"/>
    <w:rsid w:val="000D2514"/>
    <w:rsid w:val="000D2F13"/>
    <w:rsid w:val="000D543B"/>
    <w:rsid w:val="000F4C3B"/>
    <w:rsid w:val="0010032A"/>
    <w:rsid w:val="0010138C"/>
    <w:rsid w:val="0010421E"/>
    <w:rsid w:val="00111B06"/>
    <w:rsid w:val="00112D41"/>
    <w:rsid w:val="00115CAE"/>
    <w:rsid w:val="00117EF6"/>
    <w:rsid w:val="001245DB"/>
    <w:rsid w:val="001377D5"/>
    <w:rsid w:val="00141A1F"/>
    <w:rsid w:val="00152873"/>
    <w:rsid w:val="00171580"/>
    <w:rsid w:val="001A1ACA"/>
    <w:rsid w:val="001A6CA6"/>
    <w:rsid w:val="001A78BD"/>
    <w:rsid w:val="001B0D2F"/>
    <w:rsid w:val="001C21A0"/>
    <w:rsid w:val="001C5789"/>
    <w:rsid w:val="001D0F03"/>
    <w:rsid w:val="001E3EA8"/>
    <w:rsid w:val="00205D0A"/>
    <w:rsid w:val="002153EA"/>
    <w:rsid w:val="00256977"/>
    <w:rsid w:val="002669DF"/>
    <w:rsid w:val="00270B3A"/>
    <w:rsid w:val="00274C06"/>
    <w:rsid w:val="00275A1F"/>
    <w:rsid w:val="00281305"/>
    <w:rsid w:val="00285F34"/>
    <w:rsid w:val="0029138E"/>
    <w:rsid w:val="002969B7"/>
    <w:rsid w:val="00296A73"/>
    <w:rsid w:val="002A42DD"/>
    <w:rsid w:val="002B0415"/>
    <w:rsid w:val="002B1527"/>
    <w:rsid w:val="002C60A1"/>
    <w:rsid w:val="002C741C"/>
    <w:rsid w:val="002D2327"/>
    <w:rsid w:val="002F2B92"/>
    <w:rsid w:val="002F4EAD"/>
    <w:rsid w:val="002F7811"/>
    <w:rsid w:val="00302AD4"/>
    <w:rsid w:val="00306605"/>
    <w:rsid w:val="003150C7"/>
    <w:rsid w:val="0032001D"/>
    <w:rsid w:val="003243AA"/>
    <w:rsid w:val="0033142D"/>
    <w:rsid w:val="00331E23"/>
    <w:rsid w:val="0033455A"/>
    <w:rsid w:val="0033633B"/>
    <w:rsid w:val="003631B7"/>
    <w:rsid w:val="00380B87"/>
    <w:rsid w:val="00390D54"/>
    <w:rsid w:val="003935D9"/>
    <w:rsid w:val="003E142E"/>
    <w:rsid w:val="003F4DDD"/>
    <w:rsid w:val="00403ADE"/>
    <w:rsid w:val="004054B8"/>
    <w:rsid w:val="0040687F"/>
    <w:rsid w:val="00407D90"/>
    <w:rsid w:val="00413E97"/>
    <w:rsid w:val="00424108"/>
    <w:rsid w:val="00427BE4"/>
    <w:rsid w:val="00430095"/>
    <w:rsid w:val="00432CDC"/>
    <w:rsid w:val="004579D5"/>
    <w:rsid w:val="00465B3C"/>
    <w:rsid w:val="004716D9"/>
    <w:rsid w:val="004921EF"/>
    <w:rsid w:val="004C1A4D"/>
    <w:rsid w:val="004D13E8"/>
    <w:rsid w:val="004D1D22"/>
    <w:rsid w:val="004E4077"/>
    <w:rsid w:val="004E4CE6"/>
    <w:rsid w:val="00500DF8"/>
    <w:rsid w:val="00505FA1"/>
    <w:rsid w:val="0051164A"/>
    <w:rsid w:val="00523CA4"/>
    <w:rsid w:val="005321D2"/>
    <w:rsid w:val="00543D41"/>
    <w:rsid w:val="00547F9F"/>
    <w:rsid w:val="00553BF6"/>
    <w:rsid w:val="00564BE3"/>
    <w:rsid w:val="00574C44"/>
    <w:rsid w:val="00580FCB"/>
    <w:rsid w:val="00582DE9"/>
    <w:rsid w:val="005A46AF"/>
    <w:rsid w:val="005A6E17"/>
    <w:rsid w:val="005B2EB9"/>
    <w:rsid w:val="005B487B"/>
    <w:rsid w:val="005C7890"/>
    <w:rsid w:val="005C7DE1"/>
    <w:rsid w:val="005D196D"/>
    <w:rsid w:val="005E2290"/>
    <w:rsid w:val="005F0FC8"/>
    <w:rsid w:val="005F20FC"/>
    <w:rsid w:val="005F68E1"/>
    <w:rsid w:val="006049FC"/>
    <w:rsid w:val="006063C1"/>
    <w:rsid w:val="00616B59"/>
    <w:rsid w:val="006212B2"/>
    <w:rsid w:val="00635569"/>
    <w:rsid w:val="00667E2E"/>
    <w:rsid w:val="006754A9"/>
    <w:rsid w:val="00677E96"/>
    <w:rsid w:val="006A148C"/>
    <w:rsid w:val="006A7EAB"/>
    <w:rsid w:val="006C3402"/>
    <w:rsid w:val="006C417C"/>
    <w:rsid w:val="006D3FD7"/>
    <w:rsid w:val="006E1339"/>
    <w:rsid w:val="006F264C"/>
    <w:rsid w:val="006F3F48"/>
    <w:rsid w:val="007046F7"/>
    <w:rsid w:val="00710451"/>
    <w:rsid w:val="007307F5"/>
    <w:rsid w:val="00734DEF"/>
    <w:rsid w:val="00743B45"/>
    <w:rsid w:val="00756F7C"/>
    <w:rsid w:val="007756A6"/>
    <w:rsid w:val="00782978"/>
    <w:rsid w:val="0079055C"/>
    <w:rsid w:val="00797E1C"/>
    <w:rsid w:val="007A0BE7"/>
    <w:rsid w:val="007A1214"/>
    <w:rsid w:val="007B2338"/>
    <w:rsid w:val="007B673A"/>
    <w:rsid w:val="007C6FD9"/>
    <w:rsid w:val="007D0296"/>
    <w:rsid w:val="007E6A85"/>
    <w:rsid w:val="007F067D"/>
    <w:rsid w:val="007F42A2"/>
    <w:rsid w:val="007F4B1B"/>
    <w:rsid w:val="007F5838"/>
    <w:rsid w:val="007F7DC4"/>
    <w:rsid w:val="008036F9"/>
    <w:rsid w:val="0080465A"/>
    <w:rsid w:val="00805C11"/>
    <w:rsid w:val="0080652F"/>
    <w:rsid w:val="00813C18"/>
    <w:rsid w:val="00814C48"/>
    <w:rsid w:val="0081528C"/>
    <w:rsid w:val="00822978"/>
    <w:rsid w:val="008274F5"/>
    <w:rsid w:val="00833C09"/>
    <w:rsid w:val="0084780B"/>
    <w:rsid w:val="00850163"/>
    <w:rsid w:val="0085690B"/>
    <w:rsid w:val="0086326F"/>
    <w:rsid w:val="0088513A"/>
    <w:rsid w:val="00892F45"/>
    <w:rsid w:val="008956E9"/>
    <w:rsid w:val="008A30E6"/>
    <w:rsid w:val="008A6D75"/>
    <w:rsid w:val="008B3226"/>
    <w:rsid w:val="008B3265"/>
    <w:rsid w:val="008C159E"/>
    <w:rsid w:val="008C17D4"/>
    <w:rsid w:val="008C5847"/>
    <w:rsid w:val="008E0D66"/>
    <w:rsid w:val="008E748D"/>
    <w:rsid w:val="00907CAA"/>
    <w:rsid w:val="009104B2"/>
    <w:rsid w:val="009148D4"/>
    <w:rsid w:val="0092391D"/>
    <w:rsid w:val="00933DEE"/>
    <w:rsid w:val="009341B6"/>
    <w:rsid w:val="00944104"/>
    <w:rsid w:val="009452C1"/>
    <w:rsid w:val="009507B0"/>
    <w:rsid w:val="009608A8"/>
    <w:rsid w:val="00962A9C"/>
    <w:rsid w:val="00965EFC"/>
    <w:rsid w:val="00970200"/>
    <w:rsid w:val="00975DA0"/>
    <w:rsid w:val="00976FA7"/>
    <w:rsid w:val="009A2B23"/>
    <w:rsid w:val="009B61BA"/>
    <w:rsid w:val="009C3435"/>
    <w:rsid w:val="009C5751"/>
    <w:rsid w:val="009C7BBB"/>
    <w:rsid w:val="009D4471"/>
    <w:rsid w:val="009D4513"/>
    <w:rsid w:val="009D69F9"/>
    <w:rsid w:val="009E34D2"/>
    <w:rsid w:val="009F1464"/>
    <w:rsid w:val="00A22790"/>
    <w:rsid w:val="00A32FEA"/>
    <w:rsid w:val="00A74114"/>
    <w:rsid w:val="00A762B9"/>
    <w:rsid w:val="00AA0FBB"/>
    <w:rsid w:val="00AB6DA7"/>
    <w:rsid w:val="00AB7108"/>
    <w:rsid w:val="00AC42CD"/>
    <w:rsid w:val="00AC6BF2"/>
    <w:rsid w:val="00AD617A"/>
    <w:rsid w:val="00AD6AA4"/>
    <w:rsid w:val="00AD6AAC"/>
    <w:rsid w:val="00AE303C"/>
    <w:rsid w:val="00AE6A19"/>
    <w:rsid w:val="00AF3979"/>
    <w:rsid w:val="00AF4E31"/>
    <w:rsid w:val="00AF70C4"/>
    <w:rsid w:val="00B10E69"/>
    <w:rsid w:val="00B4138E"/>
    <w:rsid w:val="00B41C58"/>
    <w:rsid w:val="00B45B68"/>
    <w:rsid w:val="00B54025"/>
    <w:rsid w:val="00B56D1B"/>
    <w:rsid w:val="00B67D9D"/>
    <w:rsid w:val="00B7243F"/>
    <w:rsid w:val="00B81564"/>
    <w:rsid w:val="00B81DC6"/>
    <w:rsid w:val="00B8473E"/>
    <w:rsid w:val="00B86D8E"/>
    <w:rsid w:val="00BA12CF"/>
    <w:rsid w:val="00BA2DCA"/>
    <w:rsid w:val="00BA6700"/>
    <w:rsid w:val="00BB2647"/>
    <w:rsid w:val="00BC2150"/>
    <w:rsid w:val="00BC5509"/>
    <w:rsid w:val="00BD79B4"/>
    <w:rsid w:val="00BE3FE4"/>
    <w:rsid w:val="00BE6E14"/>
    <w:rsid w:val="00BF71B0"/>
    <w:rsid w:val="00C000B3"/>
    <w:rsid w:val="00C0402B"/>
    <w:rsid w:val="00C11F50"/>
    <w:rsid w:val="00C12AE1"/>
    <w:rsid w:val="00C16BCE"/>
    <w:rsid w:val="00C26AF4"/>
    <w:rsid w:val="00C515E4"/>
    <w:rsid w:val="00C52D6E"/>
    <w:rsid w:val="00C5602B"/>
    <w:rsid w:val="00C57DA5"/>
    <w:rsid w:val="00C6295C"/>
    <w:rsid w:val="00C64425"/>
    <w:rsid w:val="00C7479C"/>
    <w:rsid w:val="00C747DC"/>
    <w:rsid w:val="00C800DF"/>
    <w:rsid w:val="00C8223C"/>
    <w:rsid w:val="00C93C1B"/>
    <w:rsid w:val="00C945F9"/>
    <w:rsid w:val="00C976EC"/>
    <w:rsid w:val="00CA3C74"/>
    <w:rsid w:val="00CA4002"/>
    <w:rsid w:val="00CC050A"/>
    <w:rsid w:val="00CD2268"/>
    <w:rsid w:val="00CE0316"/>
    <w:rsid w:val="00CE23D2"/>
    <w:rsid w:val="00CF30FB"/>
    <w:rsid w:val="00CF7841"/>
    <w:rsid w:val="00D01068"/>
    <w:rsid w:val="00D018C8"/>
    <w:rsid w:val="00D06A91"/>
    <w:rsid w:val="00D1607E"/>
    <w:rsid w:val="00D25B70"/>
    <w:rsid w:val="00D267F4"/>
    <w:rsid w:val="00D32337"/>
    <w:rsid w:val="00D3268C"/>
    <w:rsid w:val="00D7097B"/>
    <w:rsid w:val="00D720D0"/>
    <w:rsid w:val="00D75BE3"/>
    <w:rsid w:val="00D8620F"/>
    <w:rsid w:val="00DA21C6"/>
    <w:rsid w:val="00DB7A9C"/>
    <w:rsid w:val="00DD6C5F"/>
    <w:rsid w:val="00DD75DB"/>
    <w:rsid w:val="00DE12CE"/>
    <w:rsid w:val="00DF4AFA"/>
    <w:rsid w:val="00E00345"/>
    <w:rsid w:val="00E20C71"/>
    <w:rsid w:val="00E349CC"/>
    <w:rsid w:val="00E3790F"/>
    <w:rsid w:val="00E46D78"/>
    <w:rsid w:val="00E50FD1"/>
    <w:rsid w:val="00E51685"/>
    <w:rsid w:val="00E54D00"/>
    <w:rsid w:val="00E65A1A"/>
    <w:rsid w:val="00E67691"/>
    <w:rsid w:val="00E67FF7"/>
    <w:rsid w:val="00E724DF"/>
    <w:rsid w:val="00E75A77"/>
    <w:rsid w:val="00E87F33"/>
    <w:rsid w:val="00E91F71"/>
    <w:rsid w:val="00EB2511"/>
    <w:rsid w:val="00EC6183"/>
    <w:rsid w:val="00EC7A7F"/>
    <w:rsid w:val="00ED071B"/>
    <w:rsid w:val="00ED22D4"/>
    <w:rsid w:val="00EE7B36"/>
    <w:rsid w:val="00EF2F4A"/>
    <w:rsid w:val="00F00107"/>
    <w:rsid w:val="00F0201D"/>
    <w:rsid w:val="00F02572"/>
    <w:rsid w:val="00F0356A"/>
    <w:rsid w:val="00F07AE8"/>
    <w:rsid w:val="00F16F9D"/>
    <w:rsid w:val="00F308DF"/>
    <w:rsid w:val="00F348AA"/>
    <w:rsid w:val="00F3650C"/>
    <w:rsid w:val="00F4020A"/>
    <w:rsid w:val="00F43AFD"/>
    <w:rsid w:val="00F477D9"/>
    <w:rsid w:val="00F576D3"/>
    <w:rsid w:val="00F61206"/>
    <w:rsid w:val="00F63486"/>
    <w:rsid w:val="00F72763"/>
    <w:rsid w:val="00F93542"/>
    <w:rsid w:val="00F96F54"/>
    <w:rsid w:val="00F9788C"/>
    <w:rsid w:val="00FA5EE7"/>
    <w:rsid w:val="00FB06F3"/>
    <w:rsid w:val="00FC367C"/>
    <w:rsid w:val="00FC4051"/>
    <w:rsid w:val="00FF2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D2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B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A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A40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lib.fiu.edu/research-and-resources/databas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r.google.com/" TargetMode="Externa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Sweatman</dc:creator>
  <cp:keywords/>
  <dc:description/>
  <cp:lastModifiedBy>Tanja Zerulla</cp:lastModifiedBy>
  <cp:revision>414</cp:revision>
  <cp:lastPrinted>2018-02-05T15:46:00Z</cp:lastPrinted>
  <dcterms:created xsi:type="dcterms:W3CDTF">2017-05-12T14:02:00Z</dcterms:created>
  <dcterms:modified xsi:type="dcterms:W3CDTF">2018-09-14T16:19:00Z</dcterms:modified>
</cp:coreProperties>
</file>